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78" w:rsidRDefault="00481578" w:rsidP="005D08DC">
      <w:pPr>
        <w:jc w:val="center"/>
        <w:rPr>
          <w:rFonts w:ascii="Bradley Hand ITC" w:hAnsi="Bradley Hand ITC" w:cs="Arial"/>
          <w:b/>
          <w:sz w:val="72"/>
          <w:szCs w:val="72"/>
        </w:rPr>
      </w:pPr>
    </w:p>
    <w:p w:rsidR="00481578" w:rsidRDefault="00481578" w:rsidP="005D08DC">
      <w:pPr>
        <w:jc w:val="center"/>
        <w:rPr>
          <w:rFonts w:ascii="Bradley Hand ITC" w:hAnsi="Bradley Hand ITC" w:cs="Arial"/>
          <w:b/>
          <w:sz w:val="72"/>
          <w:szCs w:val="72"/>
        </w:rPr>
      </w:pPr>
    </w:p>
    <w:p w:rsidR="005D08DC" w:rsidRPr="00313C25" w:rsidRDefault="005D08DC" w:rsidP="005D08DC">
      <w:pPr>
        <w:jc w:val="center"/>
        <w:rPr>
          <w:rFonts w:ascii="Bradley Hand ITC" w:hAnsi="Bradley Hand ITC" w:cs="Arial"/>
          <w:b/>
          <w:sz w:val="72"/>
          <w:szCs w:val="72"/>
        </w:rPr>
      </w:pPr>
      <w:r w:rsidRPr="00313C25">
        <w:rPr>
          <w:rFonts w:ascii="Bradley Hand ITC" w:hAnsi="Bradley Hand ITC" w:cs="Arial"/>
          <w:b/>
          <w:sz w:val="72"/>
          <w:szCs w:val="72"/>
        </w:rPr>
        <w:t>Forest Academy</w:t>
      </w:r>
    </w:p>
    <w:p w:rsidR="005D08DC" w:rsidRPr="006E78B3" w:rsidRDefault="005D08DC" w:rsidP="005D08DC">
      <w:pPr>
        <w:jc w:val="center"/>
        <w:rPr>
          <w:rFonts w:ascii="Bradley Hand ITC" w:hAnsi="Bradley Hand ITC"/>
          <w:b/>
        </w:rPr>
      </w:pPr>
    </w:p>
    <w:p w:rsidR="005D08DC" w:rsidRPr="00731BF5" w:rsidRDefault="0082183F" w:rsidP="005D08DC">
      <w:pPr>
        <w:jc w:val="center"/>
      </w:pPr>
      <w:r>
        <w:rPr>
          <w:i/>
          <w:noProof/>
          <w:sz w:val="40"/>
          <w:szCs w:val="40"/>
          <w:lang w:val="en-GB" w:eastAsia="en-GB"/>
        </w:rPr>
        <w:drawing>
          <wp:anchor distT="0" distB="0" distL="114300" distR="114300" simplePos="0" relativeHeight="251658240" behindDoc="0" locked="0" layoutInCell="1" allowOverlap="1" wp14:anchorId="0ABB9743" wp14:editId="59A68C60">
            <wp:simplePos x="0" y="0"/>
            <wp:positionH relativeFrom="column">
              <wp:posOffset>2028825</wp:posOffset>
            </wp:positionH>
            <wp:positionV relativeFrom="paragraph">
              <wp:posOffset>100965</wp:posOffset>
            </wp:positionV>
            <wp:extent cx="2476500" cy="2677795"/>
            <wp:effectExtent l="0" t="0" r="0" b="8255"/>
            <wp:wrapSquare wrapText="bothSides"/>
            <wp:docPr id="7" name="Picture 7" descr="Forest logo-onl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 logo-only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2677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8DC" w:rsidRDefault="005D08DC" w:rsidP="005D08DC">
      <w:pPr>
        <w:rPr>
          <w:i/>
          <w:sz w:val="40"/>
          <w:szCs w:val="40"/>
        </w:rPr>
      </w:pPr>
      <w:r>
        <w:rPr>
          <w:i/>
          <w:sz w:val="40"/>
          <w:szCs w:val="40"/>
        </w:rPr>
        <w:t xml:space="preserve">                 </w:t>
      </w:r>
    </w:p>
    <w:p w:rsidR="005D08DC" w:rsidRDefault="005D08DC" w:rsidP="005D08DC">
      <w:pPr>
        <w:jc w:val="center"/>
        <w:rPr>
          <w:i/>
          <w:sz w:val="40"/>
          <w:szCs w:val="40"/>
        </w:rPr>
      </w:pPr>
    </w:p>
    <w:p w:rsidR="005D08DC" w:rsidRDefault="005D08DC" w:rsidP="005D08DC">
      <w:pPr>
        <w:jc w:val="center"/>
        <w:rPr>
          <w:i/>
          <w:sz w:val="40"/>
          <w:szCs w:val="40"/>
        </w:rPr>
      </w:pPr>
    </w:p>
    <w:p w:rsidR="005D08DC" w:rsidRDefault="005D08DC" w:rsidP="005D08DC">
      <w:pPr>
        <w:jc w:val="center"/>
        <w:rPr>
          <w:i/>
          <w:sz w:val="40"/>
          <w:szCs w:val="40"/>
        </w:rPr>
      </w:pPr>
    </w:p>
    <w:p w:rsidR="005D08DC" w:rsidRDefault="005D08DC" w:rsidP="005D08DC">
      <w:pPr>
        <w:jc w:val="center"/>
        <w:rPr>
          <w:i/>
          <w:sz w:val="40"/>
          <w:szCs w:val="40"/>
        </w:rPr>
      </w:pPr>
    </w:p>
    <w:p w:rsidR="0082183F" w:rsidRDefault="0082183F" w:rsidP="005D08DC">
      <w:pPr>
        <w:jc w:val="center"/>
        <w:rPr>
          <w:rFonts w:ascii="Bradley Hand ITC" w:hAnsi="Bradley Hand ITC"/>
          <w:i/>
          <w:sz w:val="72"/>
          <w:szCs w:val="72"/>
        </w:rPr>
      </w:pPr>
    </w:p>
    <w:p w:rsidR="0082183F" w:rsidRDefault="0082183F" w:rsidP="005D08DC">
      <w:pPr>
        <w:jc w:val="center"/>
        <w:rPr>
          <w:rFonts w:ascii="Bradley Hand ITC" w:hAnsi="Bradley Hand ITC"/>
          <w:i/>
          <w:sz w:val="72"/>
          <w:szCs w:val="72"/>
        </w:rPr>
      </w:pPr>
    </w:p>
    <w:p w:rsidR="00313C25" w:rsidRDefault="00313C25" w:rsidP="005D08DC">
      <w:pPr>
        <w:jc w:val="center"/>
        <w:rPr>
          <w:rFonts w:ascii="Bradley Hand ITC" w:hAnsi="Bradley Hand ITC"/>
          <w:i/>
          <w:sz w:val="72"/>
          <w:szCs w:val="72"/>
        </w:rPr>
      </w:pPr>
    </w:p>
    <w:p w:rsidR="00313C25" w:rsidRDefault="00313C25" w:rsidP="005D08DC">
      <w:pPr>
        <w:jc w:val="center"/>
        <w:rPr>
          <w:rFonts w:ascii="Bradley Hand ITC" w:hAnsi="Bradley Hand ITC"/>
          <w:i/>
          <w:sz w:val="72"/>
          <w:szCs w:val="72"/>
        </w:rPr>
      </w:pPr>
    </w:p>
    <w:p w:rsidR="005D08DC" w:rsidRDefault="005D08DC" w:rsidP="005D08DC">
      <w:pPr>
        <w:jc w:val="center"/>
        <w:rPr>
          <w:rFonts w:ascii="Bradley Hand ITC" w:hAnsi="Bradley Hand ITC"/>
          <w:i/>
          <w:sz w:val="72"/>
          <w:szCs w:val="72"/>
        </w:rPr>
      </w:pPr>
      <w:r>
        <w:rPr>
          <w:rFonts w:ascii="Bradley Hand ITC" w:hAnsi="Bradley Hand ITC"/>
          <w:i/>
          <w:sz w:val="72"/>
          <w:szCs w:val="72"/>
        </w:rPr>
        <w:t>Nursery Admissions Policy</w:t>
      </w:r>
    </w:p>
    <w:p w:rsidR="005D08DC" w:rsidRPr="006E78B3" w:rsidRDefault="002E015E" w:rsidP="005D08DC">
      <w:pPr>
        <w:jc w:val="center"/>
        <w:rPr>
          <w:rFonts w:ascii="Bradley Hand ITC" w:hAnsi="Bradley Hand ITC"/>
          <w:i/>
          <w:sz w:val="72"/>
          <w:szCs w:val="72"/>
        </w:rPr>
      </w:pPr>
      <w:r>
        <w:rPr>
          <w:rFonts w:ascii="Bradley Hand ITC" w:hAnsi="Bradley Hand ITC"/>
          <w:i/>
          <w:sz w:val="72"/>
          <w:szCs w:val="72"/>
        </w:rPr>
        <w:t>2021/22</w:t>
      </w:r>
      <w:bookmarkStart w:id="0" w:name="_GoBack"/>
      <w:bookmarkEnd w:id="0"/>
    </w:p>
    <w:p w:rsidR="00313C25" w:rsidRDefault="00313C25" w:rsidP="005D08DC">
      <w:pPr>
        <w:jc w:val="center"/>
        <w:rPr>
          <w:rFonts w:ascii="Bradley Hand ITC" w:hAnsi="Bradley Hand ITC"/>
          <w:i/>
          <w:sz w:val="72"/>
          <w:szCs w:val="72"/>
        </w:rPr>
      </w:pPr>
    </w:p>
    <w:p w:rsidR="00313C25" w:rsidRPr="006E78B3" w:rsidRDefault="00313C25" w:rsidP="005D08DC">
      <w:pPr>
        <w:jc w:val="center"/>
        <w:rPr>
          <w:rFonts w:ascii="Bradley Hand ITC" w:hAnsi="Bradley Hand ITC"/>
          <w:i/>
          <w:sz w:val="72"/>
          <w:szCs w:val="72"/>
        </w:rPr>
      </w:pPr>
    </w:p>
    <w:p w:rsidR="005D08DC" w:rsidRPr="00334798" w:rsidRDefault="005D08DC" w:rsidP="005D08DC">
      <w:pPr>
        <w:rPr>
          <w:rFonts w:ascii="Arial" w:hAnsi="Arial" w:cs="Arial"/>
        </w:rPr>
      </w:pPr>
      <w:r>
        <w:rPr>
          <w:rFonts w:ascii="Arial" w:hAnsi="Arial" w:cs="Arial"/>
        </w:rPr>
        <w:t>D</w:t>
      </w:r>
      <w:r w:rsidRPr="00334798">
        <w:rPr>
          <w:rFonts w:ascii="Arial" w:hAnsi="Arial" w:cs="Arial"/>
        </w:rPr>
        <w:t>ate Completed:</w:t>
      </w:r>
      <w:r>
        <w:rPr>
          <w:rFonts w:ascii="Arial" w:hAnsi="Arial" w:cs="Arial"/>
        </w:rPr>
        <w:t xml:space="preserve">  </w:t>
      </w:r>
      <w:r w:rsidR="00214F5F">
        <w:rPr>
          <w:rFonts w:ascii="Arial" w:hAnsi="Arial" w:cs="Arial"/>
        </w:rPr>
        <w:t>November 2020</w:t>
      </w:r>
    </w:p>
    <w:p w:rsidR="005D08DC" w:rsidRPr="00334798" w:rsidRDefault="005D08DC" w:rsidP="005D08DC">
      <w:pPr>
        <w:rPr>
          <w:rFonts w:ascii="Arial" w:hAnsi="Arial" w:cs="Arial"/>
        </w:rPr>
      </w:pPr>
    </w:p>
    <w:p w:rsidR="005D08DC" w:rsidRPr="00334798" w:rsidRDefault="005D08DC" w:rsidP="005D08DC">
      <w:pPr>
        <w:rPr>
          <w:rFonts w:ascii="Arial" w:hAnsi="Arial" w:cs="Arial"/>
        </w:rPr>
      </w:pPr>
      <w:r w:rsidRPr="00334798">
        <w:rPr>
          <w:rFonts w:ascii="Arial" w:hAnsi="Arial" w:cs="Arial"/>
        </w:rPr>
        <w:t>Completed by:</w:t>
      </w:r>
      <w:r>
        <w:rPr>
          <w:rFonts w:ascii="Arial" w:hAnsi="Arial" w:cs="Arial"/>
        </w:rPr>
        <w:t xml:space="preserve"> </w:t>
      </w:r>
      <w:proofErr w:type="spellStart"/>
      <w:r w:rsidR="00154654">
        <w:rPr>
          <w:rFonts w:ascii="Arial" w:hAnsi="Arial" w:cs="Arial"/>
        </w:rPr>
        <w:t>Z.Huff</w:t>
      </w:r>
      <w:proofErr w:type="spellEnd"/>
    </w:p>
    <w:p w:rsidR="005D08DC" w:rsidRPr="00334798" w:rsidRDefault="005D08DC" w:rsidP="005D08DC">
      <w:pPr>
        <w:rPr>
          <w:rFonts w:ascii="Arial" w:hAnsi="Arial" w:cs="Arial"/>
        </w:rPr>
      </w:pPr>
    </w:p>
    <w:p w:rsidR="005D08DC" w:rsidRDefault="005D08DC" w:rsidP="005D08DC">
      <w:pPr>
        <w:rPr>
          <w:rFonts w:ascii="Arial" w:hAnsi="Arial" w:cs="Arial"/>
        </w:rPr>
      </w:pPr>
      <w:r w:rsidRPr="00334798">
        <w:rPr>
          <w:rFonts w:ascii="Arial" w:hAnsi="Arial" w:cs="Arial"/>
        </w:rPr>
        <w:t>Review Date:</w:t>
      </w:r>
      <w:r>
        <w:rPr>
          <w:rFonts w:ascii="Arial" w:hAnsi="Arial" w:cs="Arial"/>
        </w:rPr>
        <w:t xml:space="preserve"> </w:t>
      </w:r>
      <w:r w:rsidR="00214F5F">
        <w:rPr>
          <w:rFonts w:ascii="Arial" w:hAnsi="Arial" w:cs="Arial"/>
        </w:rPr>
        <w:t>November</w:t>
      </w:r>
      <w:r w:rsidR="00154654">
        <w:rPr>
          <w:rFonts w:ascii="Arial" w:hAnsi="Arial" w:cs="Arial"/>
        </w:rPr>
        <w:t xml:space="preserve"> 20</w:t>
      </w:r>
      <w:r w:rsidR="002E015E">
        <w:rPr>
          <w:rFonts w:ascii="Arial" w:hAnsi="Arial" w:cs="Arial"/>
        </w:rPr>
        <w:t>21</w:t>
      </w:r>
    </w:p>
    <w:p w:rsidR="005D08DC" w:rsidRDefault="005D08DC" w:rsidP="005D08DC">
      <w:pPr>
        <w:rPr>
          <w:rFonts w:ascii="Arial" w:hAnsi="Arial" w:cs="Arial"/>
        </w:rPr>
      </w:pPr>
    </w:p>
    <w:p w:rsidR="005D08DC" w:rsidRDefault="005D08DC" w:rsidP="005D08DC">
      <w:pPr>
        <w:rPr>
          <w:rFonts w:ascii="Arial" w:hAnsi="Arial" w:cs="Arial"/>
        </w:rPr>
      </w:pPr>
      <w:proofErr w:type="gramStart"/>
      <w:r>
        <w:rPr>
          <w:rFonts w:ascii="Arial" w:hAnsi="Arial" w:cs="Arial"/>
        </w:rPr>
        <w:t xml:space="preserve">Sources; </w:t>
      </w:r>
      <w:proofErr w:type="spellStart"/>
      <w:r>
        <w:rPr>
          <w:rFonts w:ascii="Arial" w:hAnsi="Arial" w:cs="Arial"/>
        </w:rPr>
        <w:t>DfE</w:t>
      </w:r>
      <w:proofErr w:type="spellEnd"/>
      <w:r>
        <w:rPr>
          <w:rFonts w:ascii="Arial" w:hAnsi="Arial" w:cs="Arial"/>
        </w:rPr>
        <w:t xml:space="preserve"> guidance and Suffolk LA guidance.</w:t>
      </w:r>
      <w:proofErr w:type="gramEnd"/>
      <w:r>
        <w:rPr>
          <w:rFonts w:ascii="Arial" w:hAnsi="Arial" w:cs="Arial"/>
        </w:rPr>
        <w:t xml:space="preserve"> </w:t>
      </w:r>
    </w:p>
    <w:p w:rsidR="00633248" w:rsidRDefault="00633248"/>
    <w:p w:rsidR="00633248" w:rsidRDefault="00633248"/>
    <w:tbl>
      <w:tblPr>
        <w:tblpPr w:leftFromText="187" w:rightFromText="187" w:horzAnchor="margin" w:tblpXSpec="center" w:tblpYSpec="bottom"/>
        <w:tblW w:w="5000" w:type="pct"/>
        <w:tblLook w:val="04A0" w:firstRow="1" w:lastRow="0" w:firstColumn="1" w:lastColumn="0" w:noHBand="0" w:noVBand="1"/>
      </w:tblPr>
      <w:tblGrid>
        <w:gridCol w:w="10596"/>
      </w:tblGrid>
      <w:tr w:rsidR="00633248">
        <w:tc>
          <w:tcPr>
            <w:tcW w:w="5000" w:type="pct"/>
          </w:tcPr>
          <w:p w:rsidR="00633248" w:rsidRDefault="00633248">
            <w:pPr>
              <w:pStyle w:val="NoSpacing"/>
            </w:pPr>
          </w:p>
        </w:tc>
      </w:tr>
    </w:tbl>
    <w:p w:rsidR="00633248" w:rsidRDefault="00633248"/>
    <w:p w:rsidR="00633248" w:rsidRDefault="00633248">
      <w:pPr>
        <w:rPr>
          <w:rFonts w:ascii="Arial" w:eastAsia="Arial" w:hAnsi="Arial" w:cs="Arial"/>
          <w:b/>
          <w:spacing w:val="-6"/>
          <w:sz w:val="22"/>
          <w:szCs w:val="22"/>
        </w:rPr>
      </w:pPr>
      <w:r>
        <w:rPr>
          <w:rFonts w:ascii="Arial" w:eastAsia="Arial" w:hAnsi="Arial" w:cs="Arial"/>
          <w:b/>
          <w:spacing w:val="-6"/>
          <w:sz w:val="22"/>
          <w:szCs w:val="22"/>
        </w:rPr>
        <w:br w:type="page"/>
      </w:r>
    </w:p>
    <w:p w:rsidR="00850944" w:rsidRDefault="00850944">
      <w:pPr>
        <w:spacing w:before="2" w:line="140" w:lineRule="exact"/>
        <w:rPr>
          <w:sz w:val="14"/>
          <w:szCs w:val="14"/>
        </w:rPr>
      </w:pPr>
    </w:p>
    <w:p w:rsidR="00850944" w:rsidRDefault="00850944">
      <w:pPr>
        <w:spacing w:before="3" w:line="160" w:lineRule="exact"/>
        <w:rPr>
          <w:sz w:val="17"/>
          <w:szCs w:val="17"/>
        </w:rPr>
      </w:pPr>
    </w:p>
    <w:p w:rsidR="00850944" w:rsidRDefault="00850944">
      <w:pPr>
        <w:spacing w:before="15" w:line="200" w:lineRule="exact"/>
      </w:pPr>
    </w:p>
    <w:p w:rsidR="00850944" w:rsidRDefault="000C0BF7">
      <w:pPr>
        <w:spacing w:before="32" w:line="243" w:lineRule="auto"/>
        <w:ind w:left="473" w:right="578"/>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l</w:t>
      </w:r>
      <w:r>
        <w:rPr>
          <w:rFonts w:ascii="Arial" w:eastAsia="Arial" w:hAnsi="Arial" w:cs="Arial"/>
          <w:b/>
          <w:sz w:val="22"/>
          <w:szCs w:val="22"/>
        </w:rPr>
        <w:t>l</w:t>
      </w:r>
      <w:r>
        <w:rPr>
          <w:rFonts w:ascii="Arial" w:eastAsia="Arial" w:hAnsi="Arial" w:cs="Arial"/>
          <w:b/>
          <w:spacing w:val="-11"/>
          <w:sz w:val="22"/>
          <w:szCs w:val="22"/>
        </w:rPr>
        <w:t xml:space="preserve"> </w:t>
      </w:r>
      <w:r>
        <w:rPr>
          <w:rFonts w:ascii="Arial" w:eastAsia="Arial" w:hAnsi="Arial" w:cs="Arial"/>
          <w:sz w:val="22"/>
          <w:szCs w:val="22"/>
        </w:rPr>
        <w:t>3</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4</w:t>
      </w:r>
      <w:r>
        <w:rPr>
          <w:rFonts w:ascii="Arial" w:eastAsia="Arial" w:hAnsi="Arial" w:cs="Arial"/>
          <w:spacing w:val="-13"/>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ds</w:t>
      </w:r>
      <w:r>
        <w:rPr>
          <w:rFonts w:ascii="Arial" w:eastAsia="Arial" w:hAnsi="Arial" w:cs="Arial"/>
          <w:spacing w:val="-13"/>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come</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5"/>
          <w:sz w:val="22"/>
          <w:szCs w:val="22"/>
        </w:rPr>
        <w:t xml:space="preserve"> </w:t>
      </w:r>
      <w:r>
        <w:rPr>
          <w:rFonts w:ascii="Arial" w:eastAsia="Arial" w:hAnsi="Arial" w:cs="Arial"/>
          <w:spacing w:val="-1"/>
          <w:sz w:val="22"/>
          <w:szCs w:val="22"/>
        </w:rPr>
        <w:t>E</w:t>
      </w:r>
      <w:r>
        <w:rPr>
          <w:rFonts w:ascii="Arial" w:eastAsia="Arial" w:hAnsi="Arial" w:cs="Arial"/>
          <w:sz w:val="22"/>
          <w:szCs w:val="22"/>
        </w:rPr>
        <w:t>arly</w:t>
      </w:r>
      <w:r>
        <w:rPr>
          <w:rFonts w:ascii="Arial" w:eastAsia="Arial" w:hAnsi="Arial" w:cs="Arial"/>
          <w:spacing w:val="-16"/>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3"/>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6"/>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15"/>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 xml:space="preserve">ng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d b</w:t>
      </w:r>
      <w:r>
        <w:rPr>
          <w:rFonts w:ascii="Arial" w:eastAsia="Arial" w:hAnsi="Arial" w:cs="Arial"/>
          <w:spacing w:val="-3"/>
          <w:sz w:val="22"/>
          <w:szCs w:val="22"/>
        </w:rPr>
        <w:t>i</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850944" w:rsidRDefault="00850944">
      <w:pPr>
        <w:spacing w:before="4" w:line="240" w:lineRule="exact"/>
        <w:rPr>
          <w:sz w:val="24"/>
          <w:szCs w:val="24"/>
        </w:rPr>
      </w:pPr>
    </w:p>
    <w:tbl>
      <w:tblPr>
        <w:tblW w:w="0" w:type="auto"/>
        <w:tblInd w:w="471" w:type="dxa"/>
        <w:tblLayout w:type="fixed"/>
        <w:tblCellMar>
          <w:left w:w="0" w:type="dxa"/>
          <w:right w:w="0" w:type="dxa"/>
        </w:tblCellMar>
        <w:tblLook w:val="01E0" w:firstRow="1" w:lastRow="1" w:firstColumn="1" w:lastColumn="1" w:noHBand="0" w:noVBand="0"/>
      </w:tblPr>
      <w:tblGrid>
        <w:gridCol w:w="4674"/>
        <w:gridCol w:w="4508"/>
      </w:tblGrid>
      <w:tr w:rsidR="00850944">
        <w:trPr>
          <w:trHeight w:hRule="exact" w:val="372"/>
        </w:trPr>
        <w:tc>
          <w:tcPr>
            <w:tcW w:w="4674"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1849" w:right="1844"/>
              <w:jc w:val="center"/>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d</w:t>
            </w:r>
            <w:r>
              <w:rPr>
                <w:rFonts w:ascii="Arial" w:eastAsia="Arial" w:hAnsi="Arial" w:cs="Arial"/>
                <w:b/>
                <w:sz w:val="22"/>
                <w:szCs w:val="22"/>
              </w:rPr>
              <w:t>ay</w:t>
            </w:r>
          </w:p>
        </w:tc>
        <w:tc>
          <w:tcPr>
            <w:tcW w:w="4508"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184"/>
              <w:rPr>
                <w:rFonts w:ascii="Arial" w:eastAsia="Arial" w:hAnsi="Arial" w:cs="Arial"/>
                <w:sz w:val="22"/>
                <w:szCs w:val="22"/>
              </w:rPr>
            </w:pPr>
            <w:r>
              <w:rPr>
                <w:rFonts w:ascii="Arial" w:eastAsia="Arial" w:hAnsi="Arial" w:cs="Arial"/>
                <w:b/>
                <w:sz w:val="22"/>
                <w:szCs w:val="22"/>
              </w:rPr>
              <w:t>Free</w:t>
            </w:r>
            <w:r>
              <w:rPr>
                <w:rFonts w:ascii="Arial" w:eastAsia="Arial" w:hAnsi="Arial" w:cs="Arial"/>
                <w:b/>
                <w:spacing w:val="1"/>
                <w:sz w:val="22"/>
                <w:szCs w:val="22"/>
              </w:rPr>
              <w:t xml:space="preserve"> </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pacing w:val="1"/>
                <w:sz w:val="22"/>
                <w:szCs w:val="22"/>
              </w:rPr>
              <w:t>l</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60"/>
                <w:sz w:val="22"/>
                <w:szCs w:val="22"/>
              </w:rPr>
              <w:t xml:space="preserve"> </w:t>
            </w:r>
            <w:r>
              <w:rPr>
                <w:rFonts w:ascii="Arial" w:eastAsia="Arial" w:hAnsi="Arial" w:cs="Arial"/>
                <w:b/>
                <w:spacing w:val="1"/>
                <w:sz w:val="22"/>
                <w:szCs w:val="22"/>
              </w:rPr>
              <w:t>f</w:t>
            </w:r>
            <w:r>
              <w:rPr>
                <w:rFonts w:ascii="Arial" w:eastAsia="Arial" w:hAnsi="Arial" w:cs="Arial"/>
                <w:b/>
                <w:spacing w:val="-2"/>
                <w:sz w:val="22"/>
                <w:szCs w:val="22"/>
              </w:rPr>
              <w:t>r</w:t>
            </w:r>
            <w:r>
              <w:rPr>
                <w:rFonts w:ascii="Arial" w:eastAsia="Arial" w:hAnsi="Arial" w:cs="Arial"/>
                <w:b/>
                <w:sz w:val="22"/>
                <w:szCs w:val="22"/>
              </w:rPr>
              <w:t>om</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z w:val="22"/>
                <w:szCs w:val="22"/>
              </w:rPr>
              <w:t>of</w:t>
            </w:r>
          </w:p>
        </w:tc>
      </w:tr>
      <w:tr w:rsidR="00850944">
        <w:trPr>
          <w:trHeight w:hRule="exact" w:val="300"/>
        </w:trPr>
        <w:tc>
          <w:tcPr>
            <w:tcW w:w="4674"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751"/>
              <w:rPr>
                <w:rFonts w:ascii="Arial" w:eastAsia="Arial" w:hAnsi="Arial" w:cs="Arial"/>
                <w:sz w:val="22"/>
                <w:szCs w:val="22"/>
              </w:rPr>
            </w:pPr>
            <w:r>
              <w:rPr>
                <w:rFonts w:ascii="Arial" w:eastAsia="Arial" w:hAnsi="Arial" w:cs="Arial"/>
                <w:sz w:val="22"/>
                <w:szCs w:val="22"/>
              </w:rPr>
              <w:t>1</w:t>
            </w:r>
            <w:proofErr w:type="spellStart"/>
            <w:r>
              <w:rPr>
                <w:rFonts w:ascii="Arial" w:eastAsia="Arial" w:hAnsi="Arial" w:cs="Arial"/>
                <w:position w:val="8"/>
                <w:sz w:val="14"/>
                <w:szCs w:val="14"/>
              </w:rPr>
              <w:t>st</w:t>
            </w:r>
            <w:proofErr w:type="spellEnd"/>
            <w:r>
              <w:rPr>
                <w:rFonts w:ascii="Arial" w:eastAsia="Arial" w:hAnsi="Arial" w:cs="Arial"/>
                <w:position w:val="8"/>
                <w:sz w:val="14"/>
                <w:szCs w:val="14"/>
              </w:rPr>
              <w:t xml:space="preserve">  </w:t>
            </w:r>
            <w:r>
              <w:rPr>
                <w:rFonts w:ascii="Arial" w:eastAsia="Arial" w:hAnsi="Arial" w:cs="Arial"/>
                <w:spacing w:val="7"/>
                <w:position w:val="8"/>
                <w:sz w:val="14"/>
                <w:szCs w:val="14"/>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31</w:t>
            </w:r>
            <w:proofErr w:type="spellStart"/>
            <w:r>
              <w:rPr>
                <w:rFonts w:ascii="Arial" w:eastAsia="Arial" w:hAnsi="Arial" w:cs="Arial"/>
                <w:position w:val="8"/>
                <w:sz w:val="14"/>
                <w:szCs w:val="14"/>
              </w:rPr>
              <w:t>st</w:t>
            </w:r>
            <w:proofErr w:type="spellEnd"/>
            <w:r>
              <w:rPr>
                <w:rFonts w:ascii="Arial" w:eastAsia="Arial" w:hAnsi="Arial" w:cs="Arial"/>
                <w:spacing w:val="23"/>
                <w:position w:val="8"/>
                <w:sz w:val="14"/>
                <w:szCs w:val="14"/>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cember</w:t>
            </w:r>
          </w:p>
        </w:tc>
        <w:tc>
          <w:tcPr>
            <w:tcW w:w="4508"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414"/>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m </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er</w:t>
            </w:r>
            <w:r>
              <w:rPr>
                <w:rFonts w:ascii="Arial" w:eastAsia="Arial" w:hAnsi="Arial" w:cs="Arial"/>
                <w:spacing w:val="-1"/>
                <w:sz w:val="22"/>
                <w:szCs w:val="22"/>
              </w:rPr>
              <w:t xml:space="preserve"> C</w:t>
            </w:r>
            <w:r>
              <w:rPr>
                <w:rFonts w:ascii="Arial" w:eastAsia="Arial" w:hAnsi="Arial" w:cs="Arial"/>
                <w:sz w:val="22"/>
                <w:szCs w:val="22"/>
              </w:rPr>
              <w:t>hris</w:t>
            </w:r>
            <w:r>
              <w:rPr>
                <w:rFonts w:ascii="Arial" w:eastAsia="Arial" w:hAnsi="Arial" w:cs="Arial"/>
                <w:spacing w:val="-2"/>
                <w:sz w:val="22"/>
                <w:szCs w:val="22"/>
              </w:rPr>
              <w:t>t</w:t>
            </w:r>
            <w:r>
              <w:rPr>
                <w:rFonts w:ascii="Arial" w:eastAsia="Arial" w:hAnsi="Arial" w:cs="Arial"/>
                <w:spacing w:val="1"/>
                <w:sz w:val="22"/>
                <w:szCs w:val="22"/>
              </w:rPr>
              <w:t>m</w:t>
            </w:r>
            <w:r>
              <w:rPr>
                <w:rFonts w:ascii="Arial" w:eastAsia="Arial" w:hAnsi="Arial" w:cs="Arial"/>
                <w:sz w:val="22"/>
                <w:szCs w:val="22"/>
              </w:rPr>
              <w:t>as ho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p>
        </w:tc>
      </w:tr>
      <w:tr w:rsidR="00850944">
        <w:trPr>
          <w:trHeight w:hRule="exact" w:val="302"/>
        </w:trPr>
        <w:tc>
          <w:tcPr>
            <w:tcW w:w="4674"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1067"/>
              <w:rPr>
                <w:rFonts w:ascii="Arial" w:eastAsia="Arial" w:hAnsi="Arial" w:cs="Arial"/>
                <w:sz w:val="22"/>
                <w:szCs w:val="22"/>
              </w:rPr>
            </w:pPr>
            <w:r>
              <w:rPr>
                <w:rFonts w:ascii="Arial" w:eastAsia="Arial" w:hAnsi="Arial" w:cs="Arial"/>
                <w:sz w:val="22"/>
                <w:szCs w:val="22"/>
              </w:rPr>
              <w:t>1</w:t>
            </w:r>
            <w:proofErr w:type="spellStart"/>
            <w:r>
              <w:rPr>
                <w:rFonts w:ascii="Arial" w:eastAsia="Arial" w:hAnsi="Arial" w:cs="Arial"/>
                <w:position w:val="8"/>
                <w:sz w:val="14"/>
                <w:szCs w:val="14"/>
              </w:rPr>
              <w:t>st</w:t>
            </w:r>
            <w:proofErr w:type="spellEnd"/>
            <w:r>
              <w:rPr>
                <w:rFonts w:ascii="Arial" w:eastAsia="Arial" w:hAnsi="Arial" w:cs="Arial"/>
                <w:position w:val="8"/>
                <w:sz w:val="14"/>
                <w:szCs w:val="14"/>
              </w:rPr>
              <w:t xml:space="preserve">  </w:t>
            </w:r>
            <w:r>
              <w:rPr>
                <w:rFonts w:ascii="Arial" w:eastAsia="Arial" w:hAnsi="Arial" w:cs="Arial"/>
                <w:spacing w:val="7"/>
                <w:position w:val="8"/>
                <w:sz w:val="14"/>
                <w:szCs w:val="14"/>
              </w:rPr>
              <w:t xml:space="preserve"> </w:t>
            </w:r>
            <w:r>
              <w:rPr>
                <w:rFonts w:ascii="Arial" w:eastAsia="Arial" w:hAnsi="Arial" w:cs="Arial"/>
                <w:sz w:val="22"/>
                <w:szCs w:val="22"/>
              </w:rPr>
              <w:t>Ja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 31</w:t>
            </w:r>
            <w:proofErr w:type="spellStart"/>
            <w:r>
              <w:rPr>
                <w:rFonts w:ascii="Arial" w:eastAsia="Arial" w:hAnsi="Arial" w:cs="Arial"/>
                <w:position w:val="8"/>
                <w:sz w:val="14"/>
                <w:szCs w:val="14"/>
              </w:rPr>
              <w:t>st</w:t>
            </w:r>
            <w:proofErr w:type="spellEnd"/>
            <w:r>
              <w:rPr>
                <w:rFonts w:ascii="Arial" w:eastAsia="Arial" w:hAnsi="Arial" w:cs="Arial"/>
                <w:position w:val="8"/>
                <w:sz w:val="14"/>
                <w:szCs w:val="14"/>
              </w:rPr>
              <w:t xml:space="preserve">  </w:t>
            </w:r>
            <w:r>
              <w:rPr>
                <w:rFonts w:ascii="Arial" w:eastAsia="Arial" w:hAnsi="Arial" w:cs="Arial"/>
                <w:spacing w:val="5"/>
                <w:position w:val="8"/>
                <w:sz w:val="14"/>
                <w:szCs w:val="14"/>
              </w:rPr>
              <w:t xml:space="preserve"> </w:t>
            </w:r>
            <w:r>
              <w:rPr>
                <w:rFonts w:ascii="Arial" w:eastAsia="Arial" w:hAnsi="Arial" w:cs="Arial"/>
                <w:spacing w:val="-4"/>
                <w:sz w:val="22"/>
                <w:szCs w:val="22"/>
              </w:rPr>
              <w:t>M</w:t>
            </w:r>
            <w:r>
              <w:rPr>
                <w:rFonts w:ascii="Arial" w:eastAsia="Arial" w:hAnsi="Arial" w:cs="Arial"/>
                <w:sz w:val="22"/>
                <w:szCs w:val="22"/>
              </w:rPr>
              <w:t>arch</w:t>
            </w:r>
          </w:p>
        </w:tc>
        <w:tc>
          <w:tcPr>
            <w:tcW w:w="4508"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496"/>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um</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m </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p>
        </w:tc>
      </w:tr>
      <w:tr w:rsidR="00850944">
        <w:trPr>
          <w:trHeight w:hRule="exact" w:val="300"/>
        </w:trPr>
        <w:tc>
          <w:tcPr>
            <w:tcW w:w="4674"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1202"/>
              <w:rPr>
                <w:rFonts w:ascii="Arial" w:eastAsia="Arial" w:hAnsi="Arial" w:cs="Arial"/>
                <w:sz w:val="22"/>
                <w:szCs w:val="22"/>
              </w:rPr>
            </w:pPr>
            <w:r>
              <w:rPr>
                <w:rFonts w:ascii="Arial" w:eastAsia="Arial" w:hAnsi="Arial" w:cs="Arial"/>
                <w:sz w:val="22"/>
                <w:szCs w:val="22"/>
              </w:rPr>
              <w:t>1</w:t>
            </w:r>
            <w:proofErr w:type="spellStart"/>
            <w:r>
              <w:rPr>
                <w:rFonts w:ascii="Arial" w:eastAsia="Arial" w:hAnsi="Arial" w:cs="Arial"/>
                <w:position w:val="8"/>
                <w:sz w:val="14"/>
                <w:szCs w:val="14"/>
              </w:rPr>
              <w:t>st</w:t>
            </w:r>
            <w:proofErr w:type="spellEnd"/>
            <w:r>
              <w:rPr>
                <w:rFonts w:ascii="Arial" w:eastAsia="Arial" w:hAnsi="Arial" w:cs="Arial"/>
                <w:position w:val="8"/>
                <w:sz w:val="14"/>
                <w:szCs w:val="14"/>
              </w:rPr>
              <w:t xml:space="preserve">  </w:t>
            </w:r>
            <w:r>
              <w:rPr>
                <w:rFonts w:ascii="Arial" w:eastAsia="Arial" w:hAnsi="Arial" w:cs="Arial"/>
                <w:spacing w:val="7"/>
                <w:position w:val="8"/>
                <w:sz w:val="14"/>
                <w:szCs w:val="14"/>
              </w:rPr>
              <w:t xml:space="preserve"> </w:t>
            </w:r>
            <w:r>
              <w:rPr>
                <w:rFonts w:ascii="Arial" w:eastAsia="Arial" w:hAnsi="Arial" w:cs="Arial"/>
                <w:spacing w:val="-1"/>
                <w:sz w:val="22"/>
                <w:szCs w:val="22"/>
              </w:rPr>
              <w:t>A</w:t>
            </w:r>
            <w:r>
              <w:rPr>
                <w:rFonts w:ascii="Arial" w:eastAsia="Arial" w:hAnsi="Arial" w:cs="Arial"/>
                <w:sz w:val="22"/>
                <w:szCs w:val="22"/>
              </w:rPr>
              <w:t xml:space="preserve">pril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31</w:t>
            </w:r>
            <w:proofErr w:type="spellStart"/>
            <w:r>
              <w:rPr>
                <w:rFonts w:ascii="Arial" w:eastAsia="Arial" w:hAnsi="Arial" w:cs="Arial"/>
                <w:position w:val="8"/>
                <w:sz w:val="14"/>
                <w:szCs w:val="14"/>
              </w:rPr>
              <w:t>st</w:t>
            </w:r>
            <w:proofErr w:type="spellEnd"/>
            <w:r>
              <w:rPr>
                <w:rFonts w:ascii="Arial" w:eastAsia="Arial" w:hAnsi="Arial" w:cs="Arial"/>
                <w:position w:val="8"/>
                <w:sz w:val="14"/>
                <w:szCs w:val="14"/>
              </w:rPr>
              <w:t xml:space="preserve">  </w:t>
            </w:r>
            <w:r>
              <w:rPr>
                <w:rFonts w:ascii="Arial" w:eastAsia="Arial" w:hAnsi="Arial" w:cs="Arial"/>
                <w:spacing w:val="5"/>
                <w:position w:val="8"/>
                <w:sz w:val="14"/>
                <w:szCs w:val="14"/>
              </w:rPr>
              <w:t xml:space="preserve"> </w:t>
            </w:r>
            <w:r>
              <w:rPr>
                <w:rFonts w:ascii="Arial" w:eastAsia="Arial" w:hAnsi="Arial" w:cs="Arial"/>
                <w:spacing w:val="-1"/>
                <w:sz w:val="22"/>
                <w:szCs w:val="22"/>
              </w:rPr>
              <w:t>A</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ust</w:t>
            </w:r>
          </w:p>
        </w:tc>
        <w:tc>
          <w:tcPr>
            <w:tcW w:w="4508" w:type="dxa"/>
            <w:tcBorders>
              <w:top w:val="single" w:sz="5" w:space="0" w:color="000000"/>
              <w:left w:val="single" w:sz="5" w:space="0" w:color="000000"/>
              <w:bottom w:val="single" w:sz="5" w:space="0" w:color="000000"/>
              <w:right w:val="single" w:sz="5" w:space="0" w:color="000000"/>
            </w:tcBorders>
          </w:tcPr>
          <w:p w:rsidR="00850944" w:rsidRDefault="000C0BF7">
            <w:pPr>
              <w:spacing w:line="240" w:lineRule="exact"/>
              <w:ind w:left="433"/>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utu</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m </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er</w:t>
            </w:r>
            <w:r>
              <w:rPr>
                <w:rFonts w:ascii="Arial" w:eastAsia="Arial" w:hAnsi="Arial" w:cs="Arial"/>
                <w:spacing w:val="-1"/>
                <w:sz w:val="22"/>
                <w:szCs w:val="22"/>
              </w:rPr>
              <w:t xml:space="preserve"> S</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p>
        </w:tc>
      </w:tr>
    </w:tbl>
    <w:p w:rsidR="00850944" w:rsidRDefault="00850944">
      <w:pPr>
        <w:spacing w:before="11" w:line="200" w:lineRule="exact"/>
      </w:pPr>
    </w:p>
    <w:p w:rsidR="008B245E" w:rsidRPr="00D21FBF" w:rsidRDefault="008B245E" w:rsidP="008B245E">
      <w:pPr>
        <w:ind w:left="473" w:right="671"/>
        <w:rPr>
          <w:rFonts w:asciiTheme="minorHAnsi" w:eastAsia="Arial" w:hAnsiTheme="minorHAnsi" w:cs="Arial"/>
          <w:b/>
          <w:sz w:val="24"/>
          <w:szCs w:val="24"/>
        </w:rPr>
      </w:pPr>
      <w:r w:rsidRPr="00D21FBF">
        <w:rPr>
          <w:rFonts w:asciiTheme="minorHAnsi" w:eastAsia="Arial" w:hAnsiTheme="minorHAnsi" w:cs="Arial"/>
          <w:b/>
          <w:spacing w:val="-1"/>
          <w:sz w:val="24"/>
          <w:szCs w:val="24"/>
        </w:rPr>
        <w:t>At</w:t>
      </w:r>
      <w:r w:rsidRPr="00D21FBF">
        <w:rPr>
          <w:rFonts w:asciiTheme="minorHAnsi" w:eastAsia="Arial" w:hAnsiTheme="minorHAnsi" w:cs="Arial"/>
          <w:b/>
          <w:spacing w:val="1"/>
          <w:sz w:val="24"/>
          <w:szCs w:val="24"/>
        </w:rPr>
        <w:t>t</w:t>
      </w:r>
      <w:r w:rsidRPr="00D21FBF">
        <w:rPr>
          <w:rFonts w:asciiTheme="minorHAnsi" w:eastAsia="Arial" w:hAnsiTheme="minorHAnsi" w:cs="Arial"/>
          <w:b/>
          <w:sz w:val="24"/>
          <w:szCs w:val="24"/>
        </w:rPr>
        <w:t>e</w:t>
      </w:r>
      <w:r w:rsidRPr="00D21FBF">
        <w:rPr>
          <w:rFonts w:asciiTheme="minorHAnsi" w:eastAsia="Arial" w:hAnsiTheme="minorHAnsi" w:cs="Arial"/>
          <w:b/>
          <w:spacing w:val="-1"/>
          <w:sz w:val="24"/>
          <w:szCs w:val="24"/>
        </w:rPr>
        <w:t>n</w:t>
      </w:r>
      <w:r w:rsidRPr="00D21FBF">
        <w:rPr>
          <w:rFonts w:asciiTheme="minorHAnsi" w:eastAsia="Arial" w:hAnsiTheme="minorHAnsi" w:cs="Arial"/>
          <w:b/>
          <w:sz w:val="24"/>
          <w:szCs w:val="24"/>
        </w:rPr>
        <w:t>d</w:t>
      </w:r>
      <w:r w:rsidRPr="00D21FBF">
        <w:rPr>
          <w:rFonts w:asciiTheme="minorHAnsi" w:eastAsia="Arial" w:hAnsiTheme="minorHAnsi" w:cs="Arial"/>
          <w:b/>
          <w:spacing w:val="-1"/>
          <w:sz w:val="24"/>
          <w:szCs w:val="24"/>
        </w:rPr>
        <w:t>a</w:t>
      </w:r>
      <w:r w:rsidRPr="00D21FBF">
        <w:rPr>
          <w:rFonts w:asciiTheme="minorHAnsi" w:eastAsia="Arial" w:hAnsiTheme="minorHAnsi" w:cs="Arial"/>
          <w:b/>
          <w:sz w:val="24"/>
          <w:szCs w:val="24"/>
        </w:rPr>
        <w:t>nce</w:t>
      </w:r>
      <w:r w:rsidRPr="00D21FBF">
        <w:rPr>
          <w:rFonts w:asciiTheme="minorHAnsi" w:eastAsia="Arial" w:hAnsiTheme="minorHAnsi" w:cs="Arial"/>
          <w:b/>
          <w:spacing w:val="1"/>
          <w:sz w:val="24"/>
          <w:szCs w:val="24"/>
        </w:rPr>
        <w:t xml:space="preserve"> </w:t>
      </w:r>
      <w:r w:rsidRPr="00D21FBF">
        <w:rPr>
          <w:rFonts w:asciiTheme="minorHAnsi" w:eastAsia="Arial" w:hAnsiTheme="minorHAnsi" w:cs="Arial"/>
          <w:b/>
          <w:spacing w:val="-1"/>
          <w:sz w:val="24"/>
          <w:szCs w:val="24"/>
        </w:rPr>
        <w:t>i</w:t>
      </w:r>
      <w:r w:rsidRPr="00D21FBF">
        <w:rPr>
          <w:rFonts w:asciiTheme="minorHAnsi" w:eastAsia="Arial" w:hAnsiTheme="minorHAnsi" w:cs="Arial"/>
          <w:b/>
          <w:sz w:val="24"/>
          <w:szCs w:val="24"/>
        </w:rPr>
        <w:t>n</w:t>
      </w:r>
      <w:r w:rsidRPr="00D21FBF">
        <w:rPr>
          <w:rFonts w:asciiTheme="minorHAnsi" w:eastAsia="Arial" w:hAnsiTheme="minorHAnsi" w:cs="Arial"/>
          <w:b/>
          <w:spacing w:val="-1"/>
          <w:sz w:val="24"/>
          <w:szCs w:val="24"/>
        </w:rPr>
        <w:t xml:space="preserve"> </w:t>
      </w:r>
      <w:r w:rsidRPr="00D21FBF">
        <w:rPr>
          <w:rFonts w:asciiTheme="minorHAnsi" w:eastAsia="Arial" w:hAnsiTheme="minorHAnsi" w:cs="Arial"/>
          <w:b/>
          <w:sz w:val="24"/>
          <w:szCs w:val="24"/>
        </w:rPr>
        <w:t>o</w:t>
      </w:r>
      <w:r w:rsidRPr="00D21FBF">
        <w:rPr>
          <w:rFonts w:asciiTheme="minorHAnsi" w:eastAsia="Arial" w:hAnsiTheme="minorHAnsi" w:cs="Arial"/>
          <w:b/>
          <w:spacing w:val="-1"/>
          <w:sz w:val="24"/>
          <w:szCs w:val="24"/>
        </w:rPr>
        <w:t>u</w:t>
      </w:r>
      <w:r w:rsidRPr="00D21FBF">
        <w:rPr>
          <w:rFonts w:asciiTheme="minorHAnsi" w:eastAsia="Arial" w:hAnsiTheme="minorHAnsi" w:cs="Arial"/>
          <w:b/>
          <w:sz w:val="24"/>
          <w:szCs w:val="24"/>
        </w:rPr>
        <w:t>r</w:t>
      </w:r>
      <w:r w:rsidRPr="00D21FBF">
        <w:rPr>
          <w:rFonts w:asciiTheme="minorHAnsi" w:eastAsia="Arial" w:hAnsiTheme="minorHAnsi" w:cs="Arial"/>
          <w:b/>
          <w:spacing w:val="3"/>
          <w:sz w:val="24"/>
          <w:szCs w:val="24"/>
        </w:rPr>
        <w:t xml:space="preserve"> </w:t>
      </w:r>
      <w:r w:rsidRPr="00D21FBF">
        <w:rPr>
          <w:rFonts w:asciiTheme="minorHAnsi" w:eastAsia="Arial" w:hAnsiTheme="minorHAnsi" w:cs="Arial"/>
          <w:b/>
          <w:sz w:val="24"/>
          <w:szCs w:val="24"/>
        </w:rPr>
        <w:t>n</w:t>
      </w:r>
      <w:r w:rsidRPr="00D21FBF">
        <w:rPr>
          <w:rFonts w:asciiTheme="minorHAnsi" w:eastAsia="Arial" w:hAnsiTheme="minorHAnsi" w:cs="Arial"/>
          <w:b/>
          <w:spacing w:val="-1"/>
          <w:sz w:val="24"/>
          <w:szCs w:val="24"/>
        </w:rPr>
        <w:t>u</w:t>
      </w:r>
      <w:r w:rsidRPr="00D21FBF">
        <w:rPr>
          <w:rFonts w:asciiTheme="minorHAnsi" w:eastAsia="Arial" w:hAnsiTheme="minorHAnsi" w:cs="Arial"/>
          <w:b/>
          <w:spacing w:val="1"/>
          <w:sz w:val="24"/>
          <w:szCs w:val="24"/>
        </w:rPr>
        <w:t>r</w:t>
      </w:r>
      <w:r w:rsidRPr="00D21FBF">
        <w:rPr>
          <w:rFonts w:asciiTheme="minorHAnsi" w:eastAsia="Arial" w:hAnsiTheme="minorHAnsi" w:cs="Arial"/>
          <w:b/>
          <w:sz w:val="24"/>
          <w:szCs w:val="24"/>
        </w:rPr>
        <w:t>sery</w:t>
      </w:r>
      <w:r w:rsidRPr="00D21FBF">
        <w:rPr>
          <w:rFonts w:asciiTheme="minorHAnsi" w:eastAsia="Arial" w:hAnsiTheme="minorHAnsi" w:cs="Arial"/>
          <w:b/>
          <w:spacing w:val="-1"/>
          <w:sz w:val="24"/>
          <w:szCs w:val="24"/>
        </w:rPr>
        <w:t xml:space="preserve"> </w:t>
      </w:r>
      <w:r w:rsidRPr="00D21FBF">
        <w:rPr>
          <w:rFonts w:asciiTheme="minorHAnsi" w:eastAsia="Arial" w:hAnsiTheme="minorHAnsi" w:cs="Arial"/>
          <w:b/>
          <w:sz w:val="24"/>
          <w:szCs w:val="24"/>
        </w:rPr>
        <w:t>c</w:t>
      </w:r>
      <w:r w:rsidRPr="00D21FBF">
        <w:rPr>
          <w:rFonts w:asciiTheme="minorHAnsi" w:eastAsia="Arial" w:hAnsiTheme="minorHAnsi" w:cs="Arial"/>
          <w:b/>
          <w:spacing w:val="-1"/>
          <w:sz w:val="24"/>
          <w:szCs w:val="24"/>
        </w:rPr>
        <w:t>l</w:t>
      </w:r>
      <w:r w:rsidRPr="00D21FBF">
        <w:rPr>
          <w:rFonts w:asciiTheme="minorHAnsi" w:eastAsia="Arial" w:hAnsiTheme="minorHAnsi" w:cs="Arial"/>
          <w:b/>
          <w:sz w:val="24"/>
          <w:szCs w:val="24"/>
        </w:rPr>
        <w:t>ass</w:t>
      </w:r>
      <w:r w:rsidRPr="00D21FBF">
        <w:rPr>
          <w:rFonts w:asciiTheme="minorHAnsi" w:eastAsia="Arial" w:hAnsiTheme="minorHAnsi" w:cs="Arial"/>
          <w:b/>
          <w:spacing w:val="-2"/>
          <w:sz w:val="24"/>
          <w:szCs w:val="24"/>
        </w:rPr>
        <w:t xml:space="preserve"> </w:t>
      </w:r>
      <w:r w:rsidRPr="00D21FBF">
        <w:rPr>
          <w:rFonts w:asciiTheme="minorHAnsi" w:eastAsia="Arial" w:hAnsiTheme="minorHAnsi" w:cs="Arial"/>
          <w:b/>
          <w:sz w:val="24"/>
          <w:szCs w:val="24"/>
        </w:rPr>
        <w:t>d</w:t>
      </w:r>
      <w:r w:rsidRPr="00D21FBF">
        <w:rPr>
          <w:rFonts w:asciiTheme="minorHAnsi" w:eastAsia="Arial" w:hAnsiTheme="minorHAnsi" w:cs="Arial"/>
          <w:b/>
          <w:spacing w:val="-1"/>
          <w:sz w:val="24"/>
          <w:szCs w:val="24"/>
        </w:rPr>
        <w:t>o</w:t>
      </w:r>
      <w:r w:rsidRPr="00D21FBF">
        <w:rPr>
          <w:rFonts w:asciiTheme="minorHAnsi" w:eastAsia="Arial" w:hAnsiTheme="minorHAnsi" w:cs="Arial"/>
          <w:b/>
          <w:sz w:val="24"/>
          <w:szCs w:val="24"/>
        </w:rPr>
        <w:t>es</w:t>
      </w:r>
      <w:r w:rsidRPr="00D21FBF">
        <w:rPr>
          <w:rFonts w:asciiTheme="minorHAnsi" w:eastAsia="Arial" w:hAnsiTheme="minorHAnsi" w:cs="Arial"/>
          <w:b/>
          <w:spacing w:val="-1"/>
          <w:sz w:val="24"/>
          <w:szCs w:val="24"/>
        </w:rPr>
        <w:t xml:space="preserve"> </w:t>
      </w:r>
      <w:r w:rsidRPr="00D21FBF">
        <w:rPr>
          <w:rFonts w:asciiTheme="minorHAnsi" w:eastAsia="Arial" w:hAnsiTheme="minorHAnsi" w:cs="Arial"/>
          <w:b/>
          <w:sz w:val="24"/>
          <w:szCs w:val="24"/>
        </w:rPr>
        <w:t>n</w:t>
      </w:r>
      <w:r w:rsidRPr="00D21FBF">
        <w:rPr>
          <w:rFonts w:asciiTheme="minorHAnsi" w:eastAsia="Arial" w:hAnsiTheme="minorHAnsi" w:cs="Arial"/>
          <w:b/>
          <w:spacing w:val="-1"/>
          <w:sz w:val="24"/>
          <w:szCs w:val="24"/>
        </w:rPr>
        <w:t>o</w:t>
      </w:r>
      <w:r w:rsidRPr="00D21FBF">
        <w:rPr>
          <w:rFonts w:asciiTheme="minorHAnsi" w:eastAsia="Arial" w:hAnsiTheme="minorHAnsi" w:cs="Arial"/>
          <w:b/>
          <w:sz w:val="24"/>
          <w:szCs w:val="24"/>
        </w:rPr>
        <w:t xml:space="preserve">t </w:t>
      </w:r>
      <w:r w:rsidRPr="00D21FBF">
        <w:rPr>
          <w:rFonts w:asciiTheme="minorHAnsi" w:eastAsia="Arial" w:hAnsiTheme="minorHAnsi" w:cs="Arial"/>
          <w:b/>
          <w:spacing w:val="2"/>
          <w:sz w:val="24"/>
          <w:szCs w:val="24"/>
        </w:rPr>
        <w:t>g</w:t>
      </w:r>
      <w:r w:rsidRPr="00D21FBF">
        <w:rPr>
          <w:rFonts w:asciiTheme="minorHAnsi" w:eastAsia="Arial" w:hAnsiTheme="minorHAnsi" w:cs="Arial"/>
          <w:b/>
          <w:sz w:val="24"/>
          <w:szCs w:val="24"/>
        </w:rPr>
        <w:t>u</w:t>
      </w:r>
      <w:r w:rsidRPr="00D21FBF">
        <w:rPr>
          <w:rFonts w:asciiTheme="minorHAnsi" w:eastAsia="Arial" w:hAnsiTheme="minorHAnsi" w:cs="Arial"/>
          <w:b/>
          <w:spacing w:val="-3"/>
          <w:sz w:val="24"/>
          <w:szCs w:val="24"/>
        </w:rPr>
        <w:t>a</w:t>
      </w:r>
      <w:r w:rsidRPr="00D21FBF">
        <w:rPr>
          <w:rFonts w:asciiTheme="minorHAnsi" w:eastAsia="Arial" w:hAnsiTheme="minorHAnsi" w:cs="Arial"/>
          <w:b/>
          <w:spacing w:val="1"/>
          <w:sz w:val="24"/>
          <w:szCs w:val="24"/>
        </w:rPr>
        <w:t>r</w:t>
      </w:r>
      <w:r w:rsidRPr="00D21FBF">
        <w:rPr>
          <w:rFonts w:asciiTheme="minorHAnsi" w:eastAsia="Arial" w:hAnsiTheme="minorHAnsi" w:cs="Arial"/>
          <w:b/>
          <w:sz w:val="24"/>
          <w:szCs w:val="24"/>
        </w:rPr>
        <w:t>a</w:t>
      </w:r>
      <w:r w:rsidRPr="00D21FBF">
        <w:rPr>
          <w:rFonts w:asciiTheme="minorHAnsi" w:eastAsia="Arial" w:hAnsiTheme="minorHAnsi" w:cs="Arial"/>
          <w:b/>
          <w:spacing w:val="-1"/>
          <w:sz w:val="24"/>
          <w:szCs w:val="24"/>
        </w:rPr>
        <w:t>n</w:t>
      </w:r>
      <w:r w:rsidRPr="00D21FBF">
        <w:rPr>
          <w:rFonts w:asciiTheme="minorHAnsi" w:eastAsia="Arial" w:hAnsiTheme="minorHAnsi" w:cs="Arial"/>
          <w:b/>
          <w:spacing w:val="1"/>
          <w:sz w:val="24"/>
          <w:szCs w:val="24"/>
        </w:rPr>
        <w:t>t</w:t>
      </w:r>
      <w:r w:rsidRPr="00D21FBF">
        <w:rPr>
          <w:rFonts w:asciiTheme="minorHAnsi" w:eastAsia="Arial" w:hAnsiTheme="minorHAnsi" w:cs="Arial"/>
          <w:b/>
          <w:sz w:val="24"/>
          <w:szCs w:val="24"/>
        </w:rPr>
        <w:t>ee</w:t>
      </w:r>
      <w:r w:rsidRPr="00D21FBF">
        <w:rPr>
          <w:rFonts w:asciiTheme="minorHAnsi" w:eastAsia="Arial" w:hAnsiTheme="minorHAnsi" w:cs="Arial"/>
          <w:b/>
          <w:spacing w:val="-2"/>
          <w:sz w:val="24"/>
          <w:szCs w:val="24"/>
        </w:rPr>
        <w:t xml:space="preserve"> </w:t>
      </w:r>
      <w:r w:rsidRPr="00D21FBF">
        <w:rPr>
          <w:rFonts w:asciiTheme="minorHAnsi" w:eastAsia="Arial" w:hAnsiTheme="minorHAnsi" w:cs="Arial"/>
          <w:b/>
          <w:sz w:val="24"/>
          <w:szCs w:val="24"/>
        </w:rPr>
        <w:t>a p</w:t>
      </w:r>
      <w:r w:rsidRPr="00D21FBF">
        <w:rPr>
          <w:rFonts w:asciiTheme="minorHAnsi" w:eastAsia="Arial" w:hAnsiTheme="minorHAnsi" w:cs="Arial"/>
          <w:b/>
          <w:spacing w:val="-1"/>
          <w:sz w:val="24"/>
          <w:szCs w:val="24"/>
        </w:rPr>
        <w:t>l</w:t>
      </w:r>
      <w:r w:rsidRPr="00D21FBF">
        <w:rPr>
          <w:rFonts w:asciiTheme="minorHAnsi" w:eastAsia="Arial" w:hAnsiTheme="minorHAnsi" w:cs="Arial"/>
          <w:b/>
          <w:sz w:val="24"/>
          <w:szCs w:val="24"/>
        </w:rPr>
        <w:t>a</w:t>
      </w:r>
      <w:r w:rsidRPr="00D21FBF">
        <w:rPr>
          <w:rFonts w:asciiTheme="minorHAnsi" w:eastAsia="Arial" w:hAnsiTheme="minorHAnsi" w:cs="Arial"/>
          <w:b/>
          <w:spacing w:val="2"/>
          <w:sz w:val="24"/>
          <w:szCs w:val="24"/>
        </w:rPr>
        <w:t>c</w:t>
      </w:r>
      <w:r w:rsidRPr="00D21FBF">
        <w:rPr>
          <w:rFonts w:asciiTheme="minorHAnsi" w:eastAsia="Arial" w:hAnsiTheme="minorHAnsi" w:cs="Arial"/>
          <w:b/>
          <w:sz w:val="24"/>
          <w:szCs w:val="24"/>
        </w:rPr>
        <w:t>e</w:t>
      </w:r>
      <w:r w:rsidRPr="00D21FBF">
        <w:rPr>
          <w:rFonts w:asciiTheme="minorHAnsi" w:eastAsia="Arial" w:hAnsiTheme="minorHAnsi" w:cs="Arial"/>
          <w:b/>
          <w:spacing w:val="-2"/>
          <w:sz w:val="24"/>
          <w:szCs w:val="24"/>
        </w:rPr>
        <w:t xml:space="preserve"> </w:t>
      </w:r>
      <w:r w:rsidRPr="00D21FBF">
        <w:rPr>
          <w:rFonts w:asciiTheme="minorHAnsi" w:eastAsia="Arial" w:hAnsiTheme="minorHAnsi" w:cs="Arial"/>
          <w:b/>
          <w:spacing w:val="-1"/>
          <w:sz w:val="24"/>
          <w:szCs w:val="24"/>
        </w:rPr>
        <w:t>i</w:t>
      </w:r>
      <w:r w:rsidRPr="00D21FBF">
        <w:rPr>
          <w:rFonts w:asciiTheme="minorHAnsi" w:eastAsia="Arial" w:hAnsiTheme="minorHAnsi" w:cs="Arial"/>
          <w:b/>
          <w:sz w:val="24"/>
          <w:szCs w:val="24"/>
        </w:rPr>
        <w:t xml:space="preserve">n </w:t>
      </w:r>
      <w:r w:rsidRPr="00D21FBF">
        <w:rPr>
          <w:rFonts w:asciiTheme="minorHAnsi" w:eastAsia="Arial" w:hAnsiTheme="minorHAnsi" w:cs="Arial"/>
          <w:b/>
          <w:spacing w:val="1"/>
          <w:sz w:val="24"/>
          <w:szCs w:val="24"/>
        </w:rPr>
        <w:t>t</w:t>
      </w:r>
      <w:r w:rsidRPr="00D21FBF">
        <w:rPr>
          <w:rFonts w:asciiTheme="minorHAnsi" w:eastAsia="Arial" w:hAnsiTheme="minorHAnsi" w:cs="Arial"/>
          <w:b/>
          <w:sz w:val="24"/>
          <w:szCs w:val="24"/>
        </w:rPr>
        <w:t>he</w:t>
      </w:r>
      <w:r w:rsidRPr="00D21FBF">
        <w:rPr>
          <w:rFonts w:asciiTheme="minorHAnsi" w:eastAsia="Arial" w:hAnsiTheme="minorHAnsi" w:cs="Arial"/>
          <w:b/>
          <w:spacing w:val="-2"/>
          <w:sz w:val="24"/>
          <w:szCs w:val="24"/>
        </w:rPr>
        <w:t xml:space="preserve"> </w:t>
      </w:r>
      <w:r w:rsidRPr="00D21FBF">
        <w:rPr>
          <w:rFonts w:asciiTheme="minorHAnsi" w:eastAsia="Arial" w:hAnsiTheme="minorHAnsi" w:cs="Arial"/>
          <w:b/>
          <w:spacing w:val="1"/>
          <w:sz w:val="24"/>
          <w:szCs w:val="24"/>
        </w:rPr>
        <w:t>r</w:t>
      </w:r>
      <w:r w:rsidRPr="00D21FBF">
        <w:rPr>
          <w:rFonts w:asciiTheme="minorHAnsi" w:eastAsia="Arial" w:hAnsiTheme="minorHAnsi" w:cs="Arial"/>
          <w:b/>
          <w:sz w:val="24"/>
          <w:szCs w:val="24"/>
        </w:rPr>
        <w:t>ec</w:t>
      </w:r>
      <w:r w:rsidRPr="00D21FBF">
        <w:rPr>
          <w:rFonts w:asciiTheme="minorHAnsi" w:eastAsia="Arial" w:hAnsiTheme="minorHAnsi" w:cs="Arial"/>
          <w:b/>
          <w:spacing w:val="-1"/>
          <w:sz w:val="24"/>
          <w:szCs w:val="24"/>
        </w:rPr>
        <w:t>e</w:t>
      </w:r>
      <w:r w:rsidRPr="00D21FBF">
        <w:rPr>
          <w:rFonts w:asciiTheme="minorHAnsi" w:eastAsia="Arial" w:hAnsiTheme="minorHAnsi" w:cs="Arial"/>
          <w:b/>
          <w:sz w:val="24"/>
          <w:szCs w:val="24"/>
        </w:rPr>
        <w:t>pti</w:t>
      </w:r>
      <w:r w:rsidRPr="00D21FBF">
        <w:rPr>
          <w:rFonts w:asciiTheme="minorHAnsi" w:eastAsia="Arial" w:hAnsiTheme="minorHAnsi" w:cs="Arial"/>
          <w:b/>
          <w:spacing w:val="-1"/>
          <w:sz w:val="24"/>
          <w:szCs w:val="24"/>
        </w:rPr>
        <w:t>o</w:t>
      </w:r>
      <w:r w:rsidRPr="00D21FBF">
        <w:rPr>
          <w:rFonts w:asciiTheme="minorHAnsi" w:eastAsia="Arial" w:hAnsiTheme="minorHAnsi" w:cs="Arial"/>
          <w:b/>
          <w:sz w:val="24"/>
          <w:szCs w:val="24"/>
        </w:rPr>
        <w:t>n</w:t>
      </w:r>
      <w:r w:rsidRPr="00D21FBF">
        <w:rPr>
          <w:rFonts w:asciiTheme="minorHAnsi" w:eastAsia="Arial" w:hAnsiTheme="minorHAnsi" w:cs="Arial"/>
          <w:b/>
          <w:spacing w:val="-1"/>
          <w:sz w:val="24"/>
          <w:szCs w:val="24"/>
        </w:rPr>
        <w:t xml:space="preserve"> </w:t>
      </w:r>
      <w:r w:rsidRPr="00D21FBF">
        <w:rPr>
          <w:rFonts w:asciiTheme="minorHAnsi" w:eastAsia="Arial" w:hAnsiTheme="minorHAnsi" w:cs="Arial"/>
          <w:b/>
          <w:sz w:val="24"/>
          <w:szCs w:val="24"/>
        </w:rPr>
        <w:t>c</w:t>
      </w:r>
      <w:r w:rsidRPr="00D21FBF">
        <w:rPr>
          <w:rFonts w:asciiTheme="minorHAnsi" w:eastAsia="Arial" w:hAnsiTheme="minorHAnsi" w:cs="Arial"/>
          <w:b/>
          <w:spacing w:val="-1"/>
          <w:sz w:val="24"/>
          <w:szCs w:val="24"/>
        </w:rPr>
        <w:t>l</w:t>
      </w:r>
      <w:r w:rsidRPr="00D21FBF">
        <w:rPr>
          <w:rFonts w:asciiTheme="minorHAnsi" w:eastAsia="Arial" w:hAnsiTheme="minorHAnsi" w:cs="Arial"/>
          <w:b/>
          <w:sz w:val="24"/>
          <w:szCs w:val="24"/>
        </w:rPr>
        <w:t xml:space="preserve">ass </w:t>
      </w:r>
      <w:r w:rsidRPr="00D21FBF">
        <w:rPr>
          <w:rFonts w:asciiTheme="minorHAnsi" w:eastAsia="Arial" w:hAnsiTheme="minorHAnsi" w:cs="Arial"/>
          <w:b/>
          <w:spacing w:val="-2"/>
          <w:sz w:val="24"/>
          <w:szCs w:val="24"/>
        </w:rPr>
        <w:t>o</w:t>
      </w:r>
      <w:r w:rsidRPr="00D21FBF">
        <w:rPr>
          <w:rFonts w:asciiTheme="minorHAnsi" w:eastAsia="Arial" w:hAnsiTheme="minorHAnsi" w:cs="Arial"/>
          <w:b/>
          <w:sz w:val="24"/>
          <w:szCs w:val="24"/>
        </w:rPr>
        <w:t>f</w:t>
      </w:r>
      <w:r w:rsidRPr="00D21FBF">
        <w:rPr>
          <w:rFonts w:asciiTheme="minorHAnsi" w:eastAsia="Arial" w:hAnsiTheme="minorHAnsi" w:cs="Arial"/>
          <w:b/>
          <w:spacing w:val="2"/>
          <w:sz w:val="24"/>
          <w:szCs w:val="24"/>
        </w:rPr>
        <w:t xml:space="preserve"> </w:t>
      </w:r>
      <w:r w:rsidRPr="00D21FBF">
        <w:rPr>
          <w:rFonts w:asciiTheme="minorHAnsi" w:eastAsia="Arial" w:hAnsiTheme="minorHAnsi" w:cs="Arial"/>
          <w:b/>
          <w:sz w:val="24"/>
          <w:szCs w:val="24"/>
        </w:rPr>
        <w:t>o</w:t>
      </w:r>
      <w:r w:rsidRPr="00D21FBF">
        <w:rPr>
          <w:rFonts w:asciiTheme="minorHAnsi" w:eastAsia="Arial" w:hAnsiTheme="minorHAnsi" w:cs="Arial"/>
          <w:b/>
          <w:spacing w:val="-1"/>
          <w:sz w:val="24"/>
          <w:szCs w:val="24"/>
        </w:rPr>
        <w:t>u</w:t>
      </w:r>
      <w:r w:rsidRPr="00D21FBF">
        <w:rPr>
          <w:rFonts w:asciiTheme="minorHAnsi" w:eastAsia="Arial" w:hAnsiTheme="minorHAnsi" w:cs="Arial"/>
          <w:b/>
          <w:sz w:val="24"/>
          <w:szCs w:val="24"/>
        </w:rPr>
        <w:t>r</w:t>
      </w:r>
      <w:r w:rsidRPr="00D21FBF">
        <w:rPr>
          <w:rFonts w:asciiTheme="minorHAnsi" w:eastAsia="Arial" w:hAnsiTheme="minorHAnsi" w:cs="Arial"/>
          <w:b/>
          <w:spacing w:val="3"/>
          <w:sz w:val="24"/>
          <w:szCs w:val="24"/>
        </w:rPr>
        <w:t xml:space="preserve"> </w:t>
      </w:r>
      <w:r w:rsidRPr="00D21FBF">
        <w:rPr>
          <w:rFonts w:asciiTheme="minorHAnsi" w:eastAsia="Arial" w:hAnsiTheme="minorHAnsi" w:cs="Arial"/>
          <w:b/>
          <w:sz w:val="24"/>
          <w:szCs w:val="24"/>
        </w:rPr>
        <w:t>sch</w:t>
      </w:r>
      <w:r w:rsidRPr="00D21FBF">
        <w:rPr>
          <w:rFonts w:asciiTheme="minorHAnsi" w:eastAsia="Arial" w:hAnsiTheme="minorHAnsi" w:cs="Arial"/>
          <w:b/>
          <w:spacing w:val="-1"/>
          <w:sz w:val="24"/>
          <w:szCs w:val="24"/>
        </w:rPr>
        <w:t>o</w:t>
      </w:r>
      <w:r w:rsidRPr="00D21FBF">
        <w:rPr>
          <w:rFonts w:asciiTheme="minorHAnsi" w:eastAsia="Arial" w:hAnsiTheme="minorHAnsi" w:cs="Arial"/>
          <w:b/>
          <w:sz w:val="24"/>
          <w:szCs w:val="24"/>
        </w:rPr>
        <w:t>o</w:t>
      </w:r>
      <w:r w:rsidRPr="00D21FBF">
        <w:rPr>
          <w:rFonts w:asciiTheme="minorHAnsi" w:eastAsia="Arial" w:hAnsiTheme="minorHAnsi" w:cs="Arial"/>
          <w:b/>
          <w:spacing w:val="-4"/>
          <w:sz w:val="24"/>
          <w:szCs w:val="24"/>
        </w:rPr>
        <w:t>l</w:t>
      </w:r>
      <w:r w:rsidRPr="00D21FBF">
        <w:rPr>
          <w:rFonts w:asciiTheme="minorHAnsi" w:eastAsia="Arial" w:hAnsiTheme="minorHAnsi" w:cs="Arial"/>
          <w:b/>
          <w:sz w:val="24"/>
          <w:szCs w:val="24"/>
        </w:rPr>
        <w:t>.</w:t>
      </w:r>
    </w:p>
    <w:p w:rsidR="008B245E" w:rsidRPr="00D21FBF" w:rsidRDefault="008B245E" w:rsidP="008B245E">
      <w:pPr>
        <w:spacing w:before="10" w:line="240" w:lineRule="exact"/>
        <w:rPr>
          <w:rFonts w:asciiTheme="minorHAnsi" w:hAnsiTheme="minorHAnsi"/>
          <w:sz w:val="24"/>
          <w:szCs w:val="24"/>
        </w:rPr>
      </w:pPr>
    </w:p>
    <w:p w:rsidR="00850944" w:rsidRPr="00D21FBF" w:rsidRDefault="000C0BF7">
      <w:pPr>
        <w:tabs>
          <w:tab w:val="left" w:pos="460"/>
        </w:tabs>
        <w:spacing w:before="1"/>
        <w:ind w:left="473" w:right="573" w:hanging="360"/>
        <w:jc w:val="both"/>
        <w:rPr>
          <w:rFonts w:asciiTheme="minorHAnsi" w:eastAsia="Arial" w:hAnsiTheme="minorHAnsi" w:cs="Arial"/>
          <w:sz w:val="24"/>
          <w:szCs w:val="24"/>
        </w:rPr>
      </w:pPr>
      <w:r w:rsidRPr="00D21FBF">
        <w:rPr>
          <w:rFonts w:asciiTheme="minorHAnsi" w:hAnsiTheme="minorHAnsi"/>
          <w:sz w:val="24"/>
          <w:szCs w:val="24"/>
        </w:rPr>
        <w:tab/>
      </w:r>
      <w:r w:rsidRPr="00D21FBF">
        <w:rPr>
          <w:rFonts w:asciiTheme="minorHAnsi" w:eastAsia="Arial" w:hAnsiTheme="minorHAnsi" w:cs="Arial"/>
          <w:spacing w:val="3"/>
          <w:sz w:val="24"/>
          <w:szCs w:val="24"/>
        </w:rPr>
        <w:t>W</w:t>
      </w:r>
      <w:r w:rsidRPr="00D21FBF">
        <w:rPr>
          <w:rFonts w:asciiTheme="minorHAnsi" w:eastAsia="Arial" w:hAnsiTheme="minorHAnsi" w:cs="Arial"/>
          <w:spacing w:val="-3"/>
          <w:sz w:val="24"/>
          <w:szCs w:val="24"/>
        </w:rPr>
        <w:t>h</w:t>
      </w:r>
      <w:r w:rsidRPr="00D21FBF">
        <w:rPr>
          <w:rFonts w:asciiTheme="minorHAnsi" w:eastAsia="Arial" w:hAnsiTheme="minorHAnsi" w:cs="Arial"/>
          <w:sz w:val="24"/>
          <w:szCs w:val="24"/>
        </w:rPr>
        <w:t>erev</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r</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p</w:t>
      </w:r>
      <w:r w:rsidRPr="00D21FBF">
        <w:rPr>
          <w:rFonts w:asciiTheme="minorHAnsi" w:eastAsia="Arial" w:hAnsiTheme="minorHAnsi" w:cs="Arial"/>
          <w:spacing w:val="-1"/>
          <w:sz w:val="24"/>
          <w:szCs w:val="24"/>
        </w:rPr>
        <w:t>o</w:t>
      </w:r>
      <w:r w:rsidRPr="00D21FBF">
        <w:rPr>
          <w:rFonts w:asciiTheme="minorHAnsi" w:eastAsia="Arial" w:hAnsiTheme="minorHAnsi" w:cs="Arial"/>
          <w:sz w:val="24"/>
          <w:szCs w:val="24"/>
        </w:rPr>
        <w:t>ss</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b</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 xml:space="preserve">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 xml:space="preserve"> wil</w:t>
      </w:r>
      <w:r w:rsidRPr="00D21FBF">
        <w:rPr>
          <w:rFonts w:asciiTheme="minorHAnsi" w:eastAsia="Arial" w:hAnsiTheme="minorHAnsi" w:cs="Arial"/>
          <w:sz w:val="24"/>
          <w:szCs w:val="24"/>
        </w:rPr>
        <w:t xml:space="preserve">l </w:t>
      </w:r>
      <w:r w:rsidRPr="00D21FBF">
        <w:rPr>
          <w:rFonts w:asciiTheme="minorHAnsi" w:eastAsia="Arial" w:hAnsiTheme="minorHAnsi" w:cs="Arial"/>
          <w:spacing w:val="1"/>
          <w:sz w:val="24"/>
          <w:szCs w:val="24"/>
        </w:rPr>
        <w:t>tr</w:t>
      </w:r>
      <w:r w:rsidRPr="00D21FBF">
        <w:rPr>
          <w:rFonts w:asciiTheme="minorHAnsi" w:eastAsia="Arial" w:hAnsiTheme="minorHAnsi" w:cs="Arial"/>
          <w:sz w:val="24"/>
          <w:szCs w:val="24"/>
        </w:rPr>
        <w:t>y</w:t>
      </w:r>
      <w:r w:rsidRPr="00D21FBF">
        <w:rPr>
          <w:rFonts w:asciiTheme="minorHAnsi" w:eastAsia="Arial" w:hAnsiTheme="minorHAnsi" w:cs="Arial"/>
          <w:spacing w:val="1"/>
          <w:sz w:val="24"/>
          <w:szCs w:val="24"/>
        </w:rPr>
        <w:t xml:space="preserve"> t</w:t>
      </w:r>
      <w:r w:rsidRPr="00D21FBF">
        <w:rPr>
          <w:rFonts w:asciiTheme="minorHAnsi" w:eastAsia="Arial" w:hAnsiTheme="minorHAnsi" w:cs="Arial"/>
          <w:sz w:val="24"/>
          <w:szCs w:val="24"/>
        </w:rPr>
        <w:t>o g</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ve yo</w:t>
      </w:r>
      <w:r w:rsidRPr="00D21FBF">
        <w:rPr>
          <w:rFonts w:asciiTheme="minorHAnsi" w:eastAsia="Arial" w:hAnsiTheme="minorHAnsi" w:cs="Arial"/>
          <w:spacing w:val="-2"/>
          <w:sz w:val="24"/>
          <w:szCs w:val="24"/>
        </w:rPr>
        <w:t>u</w:t>
      </w:r>
      <w:r w:rsidRPr="00D21FBF">
        <w:rPr>
          <w:rFonts w:asciiTheme="minorHAnsi" w:eastAsia="Arial" w:hAnsiTheme="minorHAnsi" w:cs="Arial"/>
          <w:sz w:val="24"/>
          <w:szCs w:val="24"/>
        </w:rPr>
        <w:t>r</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ch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 a</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p</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ace</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at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r</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n</w:t>
      </w:r>
      <w:r w:rsidRPr="00D21FBF">
        <w:rPr>
          <w:rFonts w:asciiTheme="minorHAnsi" w:eastAsia="Arial" w:hAnsiTheme="minorHAnsi" w:cs="Arial"/>
          <w:spacing w:val="-3"/>
          <w:sz w:val="24"/>
          <w:szCs w:val="24"/>
        </w:rPr>
        <w:t>u</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s</w:t>
      </w:r>
      <w:r w:rsidRPr="00D21FBF">
        <w:rPr>
          <w:rFonts w:asciiTheme="minorHAnsi" w:eastAsia="Arial" w:hAnsiTheme="minorHAnsi" w:cs="Arial"/>
          <w:spacing w:val="-3"/>
          <w:sz w:val="24"/>
          <w:szCs w:val="24"/>
        </w:rPr>
        <w:t>e</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y.</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S</w:t>
      </w:r>
      <w:r w:rsidRPr="00D21FBF">
        <w:rPr>
          <w:rFonts w:asciiTheme="minorHAnsi" w:eastAsia="Arial" w:hAnsiTheme="minorHAnsi" w:cs="Arial"/>
          <w:spacing w:val="-3"/>
          <w:sz w:val="24"/>
          <w:szCs w:val="24"/>
        </w:rPr>
        <w:t>o</w:t>
      </w:r>
      <w:r w:rsidRPr="00D21FBF">
        <w:rPr>
          <w:rFonts w:asciiTheme="minorHAnsi" w:eastAsia="Arial" w:hAnsiTheme="minorHAnsi" w:cs="Arial"/>
          <w:spacing w:val="1"/>
          <w:sz w:val="24"/>
          <w:szCs w:val="24"/>
        </w:rPr>
        <w:t>m</w:t>
      </w:r>
      <w:r w:rsidRPr="00D21FBF">
        <w:rPr>
          <w:rFonts w:asciiTheme="minorHAnsi" w:eastAsia="Arial" w:hAnsiTheme="minorHAnsi" w:cs="Arial"/>
          <w:sz w:val="24"/>
          <w:szCs w:val="24"/>
        </w:rPr>
        <w:t>etim</w:t>
      </w:r>
      <w:r w:rsidRPr="00D21FBF">
        <w:rPr>
          <w:rFonts w:asciiTheme="minorHAnsi" w:eastAsia="Arial" w:hAnsiTheme="minorHAnsi" w:cs="Arial"/>
          <w:spacing w:val="-2"/>
          <w:sz w:val="24"/>
          <w:szCs w:val="24"/>
        </w:rPr>
        <w:t>e</w:t>
      </w:r>
      <w:r w:rsidRPr="00D21FBF">
        <w:rPr>
          <w:rFonts w:asciiTheme="minorHAnsi" w:eastAsia="Arial" w:hAnsiTheme="minorHAnsi" w:cs="Arial"/>
          <w:sz w:val="24"/>
          <w:szCs w:val="24"/>
        </w:rPr>
        <w:t>s</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 xml:space="preserve">e </w:t>
      </w:r>
      <w:r w:rsidRPr="00D21FBF">
        <w:rPr>
          <w:rFonts w:asciiTheme="minorHAnsi" w:eastAsia="Arial" w:hAnsiTheme="minorHAnsi" w:cs="Arial"/>
          <w:spacing w:val="1"/>
          <w:sz w:val="24"/>
          <w:szCs w:val="24"/>
        </w:rPr>
        <w:t>m</w:t>
      </w:r>
      <w:r w:rsidRPr="00D21FBF">
        <w:rPr>
          <w:rFonts w:asciiTheme="minorHAnsi" w:eastAsia="Arial" w:hAnsiTheme="minorHAnsi" w:cs="Arial"/>
          <w:spacing w:val="-3"/>
          <w:sz w:val="24"/>
          <w:szCs w:val="24"/>
        </w:rPr>
        <w:t>a</w:t>
      </w:r>
      <w:r w:rsidRPr="00D21FBF">
        <w:rPr>
          <w:rFonts w:asciiTheme="minorHAnsi" w:eastAsia="Arial" w:hAnsiTheme="minorHAnsi" w:cs="Arial"/>
          <w:sz w:val="24"/>
          <w:szCs w:val="24"/>
        </w:rPr>
        <w:t>y</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be</w:t>
      </w:r>
      <w:r w:rsidRPr="00D21FBF">
        <w:rPr>
          <w:rFonts w:asciiTheme="minorHAnsi" w:eastAsia="Arial" w:hAnsiTheme="minorHAnsi" w:cs="Arial"/>
          <w:spacing w:val="7"/>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bl</w:t>
      </w:r>
      <w:r w:rsidRPr="00D21FBF">
        <w:rPr>
          <w:rFonts w:asciiTheme="minorHAnsi" w:eastAsia="Arial" w:hAnsiTheme="minorHAnsi" w:cs="Arial"/>
          <w:sz w:val="24"/>
          <w:szCs w:val="24"/>
        </w:rPr>
        <w:t xml:space="preserve">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o</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pacing w:val="-3"/>
          <w:sz w:val="24"/>
          <w:szCs w:val="24"/>
        </w:rPr>
        <w:t>o</w:t>
      </w:r>
      <w:r w:rsidRPr="00D21FBF">
        <w:rPr>
          <w:rFonts w:asciiTheme="minorHAnsi" w:eastAsia="Arial" w:hAnsiTheme="minorHAnsi" w:cs="Arial"/>
          <w:spacing w:val="1"/>
          <w:sz w:val="24"/>
          <w:szCs w:val="24"/>
        </w:rPr>
        <w:t>ff</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r</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you</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p</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ace</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b</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t</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he</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z w:val="24"/>
          <w:szCs w:val="24"/>
        </w:rPr>
        <w:t>ex</w:t>
      </w:r>
      <w:r w:rsidRPr="00D21FBF">
        <w:rPr>
          <w:rFonts w:asciiTheme="minorHAnsi" w:eastAsia="Arial" w:hAnsiTheme="minorHAnsi" w:cs="Arial"/>
          <w:spacing w:val="-1"/>
          <w:sz w:val="24"/>
          <w:szCs w:val="24"/>
        </w:rPr>
        <w:t>a</w:t>
      </w:r>
      <w:r w:rsidRPr="00D21FBF">
        <w:rPr>
          <w:rFonts w:asciiTheme="minorHAnsi" w:eastAsia="Arial" w:hAnsiTheme="minorHAnsi" w:cs="Arial"/>
          <w:spacing w:val="-2"/>
          <w:sz w:val="24"/>
          <w:szCs w:val="24"/>
        </w:rPr>
        <w:t>c</w:t>
      </w:r>
      <w:r w:rsidRPr="00D21FBF">
        <w:rPr>
          <w:rFonts w:asciiTheme="minorHAnsi" w:eastAsia="Arial" w:hAnsiTheme="minorHAnsi" w:cs="Arial"/>
          <w:sz w:val="24"/>
          <w:szCs w:val="24"/>
        </w:rPr>
        <w:t>t</w:t>
      </w:r>
      <w:r w:rsidRPr="00D21FBF">
        <w:rPr>
          <w:rFonts w:asciiTheme="minorHAnsi" w:eastAsia="Arial" w:hAnsiTheme="minorHAnsi" w:cs="Arial"/>
          <w:spacing w:val="5"/>
          <w:sz w:val="24"/>
          <w:szCs w:val="24"/>
        </w:rPr>
        <w:t xml:space="preserve"> </w:t>
      </w:r>
      <w:r w:rsidRPr="00D21FBF">
        <w:rPr>
          <w:rFonts w:asciiTheme="minorHAnsi" w:eastAsia="Arial" w:hAnsiTheme="minorHAnsi" w:cs="Arial"/>
          <w:sz w:val="24"/>
          <w:szCs w:val="24"/>
        </w:rPr>
        <w:t>s</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ss</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n</w:t>
      </w:r>
      <w:r w:rsidRPr="00D21FBF">
        <w:rPr>
          <w:rFonts w:asciiTheme="minorHAnsi" w:eastAsia="Arial" w:hAnsiTheme="minorHAnsi" w:cs="Arial"/>
          <w:sz w:val="24"/>
          <w:szCs w:val="24"/>
        </w:rPr>
        <w:t>s</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z w:val="24"/>
          <w:szCs w:val="24"/>
        </w:rPr>
        <w:t>you</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3"/>
          <w:sz w:val="24"/>
          <w:szCs w:val="24"/>
        </w:rPr>
        <w:t>h</w:t>
      </w:r>
      <w:r w:rsidRPr="00D21FBF">
        <w:rPr>
          <w:rFonts w:asciiTheme="minorHAnsi" w:eastAsia="Arial" w:hAnsiTheme="minorHAnsi" w:cs="Arial"/>
          <w:sz w:val="24"/>
          <w:szCs w:val="24"/>
        </w:rPr>
        <w:t>ave</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q</w:t>
      </w:r>
      <w:r w:rsidRPr="00D21FBF">
        <w:rPr>
          <w:rFonts w:asciiTheme="minorHAnsi" w:eastAsia="Arial" w:hAnsiTheme="minorHAnsi" w:cs="Arial"/>
          <w:sz w:val="24"/>
          <w:szCs w:val="24"/>
        </w:rPr>
        <w:t>u</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s</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ed</w:t>
      </w:r>
      <w:r w:rsidRPr="00D21FBF">
        <w:rPr>
          <w:rFonts w:asciiTheme="minorHAnsi" w:eastAsia="Arial" w:hAnsiTheme="minorHAnsi" w:cs="Arial"/>
          <w:spacing w:val="1"/>
          <w:sz w:val="24"/>
          <w:szCs w:val="24"/>
        </w:rPr>
        <w:t xml:space="preserve"> m</w:t>
      </w:r>
      <w:r w:rsidRPr="00D21FBF">
        <w:rPr>
          <w:rFonts w:asciiTheme="minorHAnsi" w:eastAsia="Arial" w:hAnsiTheme="minorHAnsi" w:cs="Arial"/>
          <w:spacing w:val="-3"/>
          <w:sz w:val="24"/>
          <w:szCs w:val="24"/>
        </w:rPr>
        <w:t>a</w:t>
      </w:r>
      <w:r w:rsidRPr="00D21FBF">
        <w:rPr>
          <w:rFonts w:asciiTheme="minorHAnsi" w:eastAsia="Arial" w:hAnsiTheme="minorHAnsi" w:cs="Arial"/>
          <w:sz w:val="24"/>
          <w:szCs w:val="24"/>
        </w:rPr>
        <w:t>y</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z w:val="24"/>
          <w:szCs w:val="24"/>
        </w:rPr>
        <w:t>n</w:t>
      </w:r>
      <w:r w:rsidRPr="00D21FBF">
        <w:rPr>
          <w:rFonts w:asciiTheme="minorHAnsi" w:eastAsia="Arial" w:hAnsiTheme="minorHAnsi" w:cs="Arial"/>
          <w:spacing w:val="-3"/>
          <w:sz w:val="24"/>
          <w:szCs w:val="24"/>
        </w:rPr>
        <w:t>o</w:t>
      </w:r>
      <w:r w:rsidRPr="00D21FBF">
        <w:rPr>
          <w:rFonts w:asciiTheme="minorHAnsi" w:eastAsia="Arial" w:hAnsiTheme="minorHAnsi" w:cs="Arial"/>
          <w:sz w:val="24"/>
          <w:szCs w:val="24"/>
        </w:rPr>
        <w:t>t be</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z w:val="24"/>
          <w:szCs w:val="24"/>
        </w:rPr>
        <w:t>av</w:t>
      </w:r>
      <w:r w:rsidRPr="00D21FBF">
        <w:rPr>
          <w:rFonts w:asciiTheme="minorHAnsi" w:eastAsia="Arial" w:hAnsiTheme="minorHAnsi" w:cs="Arial"/>
          <w:spacing w:val="-1"/>
          <w:sz w:val="24"/>
          <w:szCs w:val="24"/>
        </w:rPr>
        <w:t>ail</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bl</w:t>
      </w:r>
      <w:r w:rsidRPr="00D21FBF">
        <w:rPr>
          <w:rFonts w:asciiTheme="minorHAnsi" w:eastAsia="Arial" w:hAnsiTheme="minorHAnsi" w:cs="Arial"/>
          <w:sz w:val="24"/>
          <w:szCs w:val="24"/>
        </w:rPr>
        <w:t>e.</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f</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s</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s</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pacing w:val="-3"/>
          <w:sz w:val="24"/>
          <w:szCs w:val="24"/>
        </w:rPr>
        <w:t>h</w:t>
      </w:r>
      <w:r w:rsidRPr="00D21FBF">
        <w:rPr>
          <w:rFonts w:asciiTheme="minorHAnsi" w:eastAsia="Arial" w:hAnsiTheme="minorHAnsi" w:cs="Arial"/>
          <w:sz w:val="24"/>
          <w:szCs w:val="24"/>
        </w:rPr>
        <w:t>e cas</w:t>
      </w:r>
      <w:r w:rsidRPr="00D21FBF">
        <w:rPr>
          <w:rFonts w:asciiTheme="minorHAnsi" w:eastAsia="Arial" w:hAnsiTheme="minorHAnsi" w:cs="Arial"/>
          <w:spacing w:val="-1"/>
          <w:sz w:val="24"/>
          <w:szCs w:val="24"/>
        </w:rPr>
        <w:t>e</w:t>
      </w:r>
      <w:r w:rsidRPr="00D21FBF">
        <w:rPr>
          <w:rFonts w:asciiTheme="minorHAnsi" w:eastAsia="Arial" w:hAnsiTheme="minorHAnsi" w:cs="Arial"/>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e</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 xml:space="preserve">l </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et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you</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kn</w:t>
      </w:r>
      <w:r w:rsidRPr="00D21FBF">
        <w:rPr>
          <w:rFonts w:asciiTheme="minorHAnsi" w:eastAsia="Arial" w:hAnsiTheme="minorHAnsi" w:cs="Arial"/>
          <w:spacing w:val="-3"/>
          <w:sz w:val="24"/>
          <w:szCs w:val="24"/>
        </w:rPr>
        <w:t>o</w:t>
      </w:r>
      <w:r w:rsidRPr="00D21FBF">
        <w:rPr>
          <w:rFonts w:asciiTheme="minorHAnsi" w:eastAsia="Arial" w:hAnsiTheme="minorHAnsi" w:cs="Arial"/>
          <w:sz w:val="24"/>
          <w:szCs w:val="24"/>
        </w:rPr>
        <w:t>w</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n</w:t>
      </w:r>
      <w:r w:rsidRPr="00D21FBF">
        <w:rPr>
          <w:rFonts w:asciiTheme="minorHAnsi" w:eastAsia="Arial" w:hAnsiTheme="minorHAnsi" w:cs="Arial"/>
          <w:sz w:val="24"/>
          <w:szCs w:val="24"/>
        </w:rPr>
        <w:t>d</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e can</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a</w:t>
      </w:r>
      <w:r w:rsidRPr="00D21FBF">
        <w:rPr>
          <w:rFonts w:asciiTheme="minorHAnsi" w:eastAsia="Arial" w:hAnsiTheme="minorHAnsi" w:cs="Arial"/>
          <w:sz w:val="24"/>
          <w:szCs w:val="24"/>
        </w:rPr>
        <w:t>ve</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a d</w:t>
      </w:r>
      <w:r w:rsidRPr="00D21FBF">
        <w:rPr>
          <w:rFonts w:asciiTheme="minorHAnsi" w:eastAsia="Arial" w:hAnsiTheme="minorHAnsi" w:cs="Arial"/>
          <w:spacing w:val="-1"/>
          <w:sz w:val="24"/>
          <w:szCs w:val="24"/>
        </w:rPr>
        <w:t>i</w:t>
      </w:r>
      <w:r w:rsidRPr="00D21FBF">
        <w:rPr>
          <w:rFonts w:asciiTheme="minorHAnsi" w:eastAsia="Arial" w:hAnsiTheme="minorHAnsi" w:cs="Arial"/>
          <w:spacing w:val="-2"/>
          <w:sz w:val="24"/>
          <w:szCs w:val="24"/>
        </w:rPr>
        <w:t>s</w:t>
      </w:r>
      <w:r w:rsidRPr="00D21FBF">
        <w:rPr>
          <w:rFonts w:asciiTheme="minorHAnsi" w:eastAsia="Arial" w:hAnsiTheme="minorHAnsi" w:cs="Arial"/>
          <w:sz w:val="24"/>
          <w:szCs w:val="24"/>
        </w:rPr>
        <w:t>cuss</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on</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b</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a</w:t>
      </w:r>
      <w:r w:rsidRPr="00D21FBF">
        <w:rPr>
          <w:rFonts w:asciiTheme="minorHAnsi" w:eastAsia="Arial" w:hAnsiTheme="minorHAnsi" w:cs="Arial"/>
          <w:sz w:val="24"/>
          <w:szCs w:val="24"/>
        </w:rPr>
        <w:t>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 xml:space="preserve">e </w:t>
      </w:r>
      <w:r w:rsidRPr="00D21FBF">
        <w:rPr>
          <w:rFonts w:asciiTheme="minorHAnsi" w:eastAsia="Arial" w:hAnsiTheme="minorHAnsi" w:cs="Arial"/>
          <w:spacing w:val="-2"/>
          <w:sz w:val="24"/>
          <w:szCs w:val="24"/>
        </w:rPr>
        <w:t>c</w:t>
      </w:r>
      <w:r w:rsidRPr="00D21FBF">
        <w:rPr>
          <w:rFonts w:asciiTheme="minorHAnsi" w:eastAsia="Arial" w:hAnsiTheme="minorHAnsi" w:cs="Arial"/>
          <w:sz w:val="24"/>
          <w:szCs w:val="24"/>
        </w:rPr>
        <w:t>an</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o</w:t>
      </w:r>
      <w:r w:rsidRPr="00D21FBF">
        <w:rPr>
          <w:rFonts w:asciiTheme="minorHAnsi" w:eastAsia="Arial" w:hAnsiTheme="minorHAnsi" w:cs="Arial"/>
          <w:spacing w:val="-2"/>
          <w:sz w:val="24"/>
          <w:szCs w:val="24"/>
        </w:rPr>
        <w:t>f</w:t>
      </w:r>
      <w:r w:rsidRPr="00D21FBF">
        <w:rPr>
          <w:rFonts w:asciiTheme="minorHAnsi" w:eastAsia="Arial" w:hAnsiTheme="minorHAnsi" w:cs="Arial"/>
          <w:spacing w:val="1"/>
          <w:sz w:val="24"/>
          <w:szCs w:val="24"/>
        </w:rPr>
        <w:t>f</w:t>
      </w:r>
      <w:r w:rsidRPr="00D21FBF">
        <w:rPr>
          <w:rFonts w:asciiTheme="minorHAnsi" w:eastAsia="Arial" w:hAnsiTheme="minorHAnsi" w:cs="Arial"/>
          <w:sz w:val="24"/>
          <w:szCs w:val="24"/>
        </w:rPr>
        <w:t>e</w:t>
      </w:r>
      <w:r w:rsidRPr="00D21FBF">
        <w:rPr>
          <w:rFonts w:asciiTheme="minorHAnsi" w:eastAsia="Arial" w:hAnsiTheme="minorHAnsi" w:cs="Arial"/>
          <w:spacing w:val="-2"/>
          <w:sz w:val="24"/>
          <w:szCs w:val="24"/>
        </w:rPr>
        <w:t>r</w:t>
      </w:r>
      <w:r w:rsidRPr="00D21FBF">
        <w:rPr>
          <w:rFonts w:asciiTheme="minorHAnsi" w:eastAsia="Arial" w:hAnsiTheme="minorHAnsi" w:cs="Arial"/>
          <w:sz w:val="24"/>
          <w:szCs w:val="24"/>
        </w:rPr>
        <w:t>.</w:t>
      </w:r>
    </w:p>
    <w:p w:rsidR="00850944" w:rsidRPr="00D21FBF" w:rsidRDefault="000C0BF7" w:rsidP="00D21FBF">
      <w:pPr>
        <w:tabs>
          <w:tab w:val="left" w:pos="460"/>
        </w:tabs>
        <w:spacing w:before="16" w:line="240" w:lineRule="exact"/>
        <w:ind w:left="473" w:right="574" w:hanging="360"/>
        <w:jc w:val="both"/>
        <w:rPr>
          <w:rFonts w:asciiTheme="minorHAnsi" w:eastAsia="Arial" w:hAnsiTheme="minorHAnsi" w:cs="Arial"/>
          <w:sz w:val="24"/>
          <w:szCs w:val="24"/>
        </w:rPr>
      </w:pPr>
      <w:r w:rsidRPr="00D21FBF">
        <w:rPr>
          <w:rFonts w:asciiTheme="minorHAnsi" w:hAnsiTheme="minorHAnsi"/>
          <w:sz w:val="24"/>
          <w:szCs w:val="24"/>
        </w:rPr>
        <w:tab/>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f</w:t>
      </w:r>
      <w:r w:rsidRPr="00D21FBF">
        <w:rPr>
          <w:rFonts w:asciiTheme="minorHAnsi" w:eastAsia="Arial" w:hAnsiTheme="minorHAnsi" w:cs="Arial"/>
          <w:spacing w:val="-12"/>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e</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e</w:t>
      </w:r>
      <w:r w:rsidRPr="00D21FBF">
        <w:rPr>
          <w:rFonts w:asciiTheme="minorHAnsi" w:eastAsia="Arial" w:hAnsiTheme="minorHAnsi" w:cs="Arial"/>
          <w:spacing w:val="-13"/>
          <w:sz w:val="24"/>
          <w:szCs w:val="24"/>
        </w:rPr>
        <w:t xml:space="preserve"> </w:t>
      </w:r>
      <w:r w:rsidRPr="00D21FBF">
        <w:rPr>
          <w:rFonts w:asciiTheme="minorHAnsi" w:eastAsia="Arial" w:hAnsiTheme="minorHAnsi" w:cs="Arial"/>
          <w:sz w:val="24"/>
          <w:szCs w:val="24"/>
        </w:rPr>
        <w:t>are</w:t>
      </w:r>
      <w:r w:rsidRPr="00D21FBF">
        <w:rPr>
          <w:rFonts w:asciiTheme="minorHAnsi" w:eastAsia="Arial" w:hAnsiTheme="minorHAnsi" w:cs="Arial"/>
          <w:spacing w:val="-13"/>
          <w:sz w:val="24"/>
          <w:szCs w:val="24"/>
        </w:rPr>
        <w:t xml:space="preserve"> </w:t>
      </w:r>
      <w:r w:rsidRPr="00D21FBF">
        <w:rPr>
          <w:rFonts w:asciiTheme="minorHAnsi" w:eastAsia="Arial" w:hAnsiTheme="minorHAnsi" w:cs="Arial"/>
          <w:sz w:val="24"/>
          <w:szCs w:val="24"/>
        </w:rPr>
        <w:t>no</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z w:val="24"/>
          <w:szCs w:val="24"/>
        </w:rPr>
        <w:t>p</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ac</w:t>
      </w:r>
      <w:r w:rsidRPr="00D21FBF">
        <w:rPr>
          <w:rFonts w:asciiTheme="minorHAnsi" w:eastAsia="Arial" w:hAnsiTheme="minorHAnsi" w:cs="Arial"/>
          <w:spacing w:val="-1"/>
          <w:sz w:val="24"/>
          <w:szCs w:val="24"/>
        </w:rPr>
        <w:t>e</w:t>
      </w:r>
      <w:r w:rsidRPr="00D21FBF">
        <w:rPr>
          <w:rFonts w:asciiTheme="minorHAnsi" w:eastAsia="Arial" w:hAnsiTheme="minorHAnsi" w:cs="Arial"/>
          <w:sz w:val="24"/>
          <w:szCs w:val="24"/>
        </w:rPr>
        <w:t>s</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z w:val="24"/>
          <w:szCs w:val="24"/>
        </w:rPr>
        <w:t>av</w:t>
      </w:r>
      <w:r w:rsidRPr="00D21FBF">
        <w:rPr>
          <w:rFonts w:asciiTheme="minorHAnsi" w:eastAsia="Arial" w:hAnsiTheme="minorHAnsi" w:cs="Arial"/>
          <w:spacing w:val="-3"/>
          <w:sz w:val="24"/>
          <w:szCs w:val="24"/>
        </w:rPr>
        <w:t>a</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bl</w:t>
      </w:r>
      <w:r w:rsidRPr="00D21FBF">
        <w:rPr>
          <w:rFonts w:asciiTheme="minorHAnsi" w:eastAsia="Arial" w:hAnsiTheme="minorHAnsi" w:cs="Arial"/>
          <w:sz w:val="24"/>
          <w:szCs w:val="24"/>
        </w:rPr>
        <w:t>e</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e</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l</w:t>
      </w:r>
      <w:r w:rsidRPr="00D21FBF">
        <w:rPr>
          <w:rFonts w:asciiTheme="minorHAnsi" w:eastAsia="Arial" w:hAnsiTheme="minorHAnsi" w:cs="Arial"/>
          <w:spacing w:val="-12"/>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d</w:t>
      </w:r>
      <w:r w:rsidRPr="00D21FBF">
        <w:rPr>
          <w:rFonts w:asciiTheme="minorHAnsi" w:eastAsia="Arial" w:hAnsiTheme="minorHAnsi" w:cs="Arial"/>
          <w:sz w:val="24"/>
          <w:szCs w:val="24"/>
        </w:rPr>
        <w:t>d</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z w:val="24"/>
          <w:szCs w:val="24"/>
        </w:rPr>
        <w:t>yo</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r</w:t>
      </w:r>
      <w:r w:rsidRPr="00D21FBF">
        <w:rPr>
          <w:rFonts w:asciiTheme="minorHAnsi" w:eastAsia="Arial" w:hAnsiTheme="minorHAnsi" w:cs="Arial"/>
          <w:spacing w:val="-12"/>
          <w:sz w:val="24"/>
          <w:szCs w:val="24"/>
        </w:rPr>
        <w:t xml:space="preserve"> </w:t>
      </w:r>
      <w:r w:rsidRPr="00D21FBF">
        <w:rPr>
          <w:rFonts w:asciiTheme="minorHAnsi" w:eastAsia="Arial" w:hAnsiTheme="minorHAnsi" w:cs="Arial"/>
          <w:sz w:val="24"/>
          <w:szCs w:val="24"/>
        </w:rPr>
        <w:t>ch</w:t>
      </w:r>
      <w:r w:rsidRPr="00D21FBF">
        <w:rPr>
          <w:rFonts w:asciiTheme="minorHAnsi" w:eastAsia="Arial" w:hAnsiTheme="minorHAnsi" w:cs="Arial"/>
          <w:spacing w:val="-4"/>
          <w:sz w:val="24"/>
          <w:szCs w:val="24"/>
        </w:rPr>
        <w:t>i</w:t>
      </w:r>
      <w:r w:rsidRPr="00D21FBF">
        <w:rPr>
          <w:rFonts w:asciiTheme="minorHAnsi" w:eastAsia="Arial" w:hAnsiTheme="minorHAnsi" w:cs="Arial"/>
          <w:spacing w:val="-1"/>
          <w:sz w:val="24"/>
          <w:szCs w:val="24"/>
        </w:rPr>
        <w:t>l</w:t>
      </w:r>
      <w:r w:rsidRPr="00D21FBF">
        <w:rPr>
          <w:rFonts w:asciiTheme="minorHAnsi" w:eastAsia="Arial" w:hAnsiTheme="minorHAnsi" w:cs="Arial"/>
          <w:spacing w:val="2"/>
          <w:sz w:val="24"/>
          <w:szCs w:val="24"/>
        </w:rPr>
        <w:t>d</w:t>
      </w:r>
      <w:r w:rsidRPr="00D21FBF">
        <w:rPr>
          <w:rFonts w:asciiTheme="minorHAnsi" w:eastAsia="Arial" w:hAnsiTheme="minorHAnsi" w:cs="Arial"/>
          <w:spacing w:val="-3"/>
          <w:sz w:val="24"/>
          <w:szCs w:val="24"/>
        </w:rPr>
        <w:t>’</w:t>
      </w:r>
      <w:r w:rsidRPr="00D21FBF">
        <w:rPr>
          <w:rFonts w:asciiTheme="minorHAnsi" w:eastAsia="Arial" w:hAnsiTheme="minorHAnsi" w:cs="Arial"/>
          <w:sz w:val="24"/>
          <w:szCs w:val="24"/>
        </w:rPr>
        <w:t>s</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z w:val="24"/>
          <w:szCs w:val="24"/>
        </w:rPr>
        <w:t>n</w:t>
      </w:r>
      <w:r w:rsidRPr="00D21FBF">
        <w:rPr>
          <w:rFonts w:asciiTheme="minorHAnsi" w:eastAsia="Arial" w:hAnsiTheme="minorHAnsi" w:cs="Arial"/>
          <w:spacing w:val="-1"/>
          <w:sz w:val="24"/>
          <w:szCs w:val="24"/>
        </w:rPr>
        <w:t>a</w:t>
      </w:r>
      <w:r w:rsidRPr="00D21FBF">
        <w:rPr>
          <w:rFonts w:asciiTheme="minorHAnsi" w:eastAsia="Arial" w:hAnsiTheme="minorHAnsi" w:cs="Arial"/>
          <w:spacing w:val="1"/>
          <w:sz w:val="24"/>
          <w:szCs w:val="24"/>
        </w:rPr>
        <w:t>m</w:t>
      </w:r>
      <w:r w:rsidRPr="00D21FBF">
        <w:rPr>
          <w:rFonts w:asciiTheme="minorHAnsi" w:eastAsia="Arial" w:hAnsiTheme="minorHAnsi" w:cs="Arial"/>
          <w:sz w:val="24"/>
          <w:szCs w:val="24"/>
        </w:rPr>
        <w:t>e</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o</w:t>
      </w:r>
      <w:r w:rsidRPr="00D21FBF">
        <w:rPr>
          <w:rFonts w:asciiTheme="minorHAnsi" w:eastAsia="Arial" w:hAnsiTheme="minorHAnsi" w:cs="Arial"/>
          <w:spacing w:val="-13"/>
          <w:sz w:val="24"/>
          <w:szCs w:val="24"/>
        </w:rPr>
        <w:t xml:space="preserve"> </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r</w:t>
      </w:r>
      <w:r w:rsidRPr="00D21FBF">
        <w:rPr>
          <w:rFonts w:asciiTheme="minorHAnsi" w:eastAsia="Arial" w:hAnsiTheme="minorHAnsi" w:cs="Arial"/>
          <w:spacing w:val="-9"/>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i</w:t>
      </w:r>
      <w:r w:rsidRPr="00D21FBF">
        <w:rPr>
          <w:rFonts w:asciiTheme="minorHAnsi" w:eastAsia="Arial" w:hAnsiTheme="minorHAnsi" w:cs="Arial"/>
          <w:spacing w:val="1"/>
          <w:sz w:val="24"/>
          <w:szCs w:val="24"/>
        </w:rPr>
        <w:t>t</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ng</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pacing w:val="-1"/>
          <w:sz w:val="24"/>
          <w:szCs w:val="24"/>
        </w:rPr>
        <w:t>l</w:t>
      </w:r>
      <w:r w:rsidRPr="00D21FBF">
        <w:rPr>
          <w:rFonts w:asciiTheme="minorHAnsi" w:eastAsia="Arial" w:hAnsiTheme="minorHAnsi" w:cs="Arial"/>
          <w:spacing w:val="-3"/>
          <w:sz w:val="24"/>
          <w:szCs w:val="24"/>
        </w:rPr>
        <w:t>i</w:t>
      </w:r>
      <w:r w:rsidRPr="00D21FBF">
        <w:rPr>
          <w:rFonts w:asciiTheme="minorHAnsi" w:eastAsia="Arial" w:hAnsiTheme="minorHAnsi" w:cs="Arial"/>
          <w:sz w:val="24"/>
          <w:szCs w:val="24"/>
        </w:rPr>
        <w:t>s</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w:t>
      </w:r>
      <w:r w:rsidRPr="00D21FBF">
        <w:rPr>
          <w:rFonts w:asciiTheme="minorHAnsi" w:eastAsia="Arial" w:hAnsiTheme="minorHAnsi" w:cs="Arial"/>
          <w:spacing w:val="-14"/>
          <w:sz w:val="24"/>
          <w:szCs w:val="24"/>
        </w:rPr>
        <w:t xml:space="preserve"> </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e</w:t>
      </w:r>
      <w:r w:rsidRPr="00D21FBF">
        <w:rPr>
          <w:rFonts w:asciiTheme="minorHAnsi" w:eastAsia="Arial" w:hAnsiTheme="minorHAnsi" w:cs="Arial"/>
          <w:spacing w:val="-13"/>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ul</w:t>
      </w:r>
      <w:r w:rsidRPr="00D21FBF">
        <w:rPr>
          <w:rFonts w:asciiTheme="minorHAnsi" w:eastAsia="Arial" w:hAnsiTheme="minorHAnsi" w:cs="Arial"/>
          <w:sz w:val="24"/>
          <w:szCs w:val="24"/>
        </w:rPr>
        <w:t>d</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so</w:t>
      </w:r>
      <w:r w:rsidRPr="00D21FBF">
        <w:rPr>
          <w:rFonts w:asciiTheme="minorHAnsi" w:eastAsia="Arial" w:hAnsiTheme="minorHAnsi" w:cs="Arial"/>
          <w:spacing w:val="-11"/>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d</w:t>
      </w:r>
      <w:r w:rsidRPr="00D21FBF">
        <w:rPr>
          <w:rFonts w:asciiTheme="minorHAnsi" w:eastAsia="Arial" w:hAnsiTheme="minorHAnsi" w:cs="Arial"/>
          <w:sz w:val="24"/>
          <w:szCs w:val="24"/>
        </w:rPr>
        <w:t>v</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se you</w:t>
      </w:r>
      <w:r w:rsidRPr="00D21FBF">
        <w:rPr>
          <w:rFonts w:asciiTheme="minorHAnsi" w:eastAsia="Arial" w:hAnsiTheme="minorHAnsi" w:cs="Arial"/>
          <w:spacing w:val="1"/>
          <w:sz w:val="24"/>
          <w:szCs w:val="24"/>
        </w:rPr>
        <w:t xml:space="preserve"> t</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co</w:t>
      </w:r>
      <w:r w:rsidRPr="00D21FBF">
        <w:rPr>
          <w:rFonts w:asciiTheme="minorHAnsi" w:eastAsia="Arial" w:hAnsiTheme="minorHAnsi" w:cs="Arial"/>
          <w:spacing w:val="-1"/>
          <w:sz w:val="24"/>
          <w:szCs w:val="24"/>
        </w:rPr>
        <w:t>n</w:t>
      </w:r>
      <w:r w:rsidRPr="00D21FBF">
        <w:rPr>
          <w:rFonts w:asciiTheme="minorHAnsi" w:eastAsia="Arial" w:hAnsiTheme="minorHAnsi" w:cs="Arial"/>
          <w:spacing w:val="1"/>
          <w:sz w:val="24"/>
          <w:szCs w:val="24"/>
        </w:rPr>
        <w:t>t</w:t>
      </w:r>
      <w:r w:rsidRPr="00D21FBF">
        <w:rPr>
          <w:rFonts w:asciiTheme="minorHAnsi" w:eastAsia="Arial" w:hAnsiTheme="minorHAnsi" w:cs="Arial"/>
          <w:spacing w:val="-3"/>
          <w:sz w:val="24"/>
          <w:szCs w:val="24"/>
        </w:rPr>
        <w:t>a</w:t>
      </w:r>
      <w:r w:rsidRPr="00D21FBF">
        <w:rPr>
          <w:rFonts w:asciiTheme="minorHAnsi" w:eastAsia="Arial" w:hAnsiTheme="minorHAnsi" w:cs="Arial"/>
          <w:sz w:val="24"/>
          <w:szCs w:val="24"/>
        </w:rPr>
        <w:t xml:space="preserve">ct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he F</w:t>
      </w:r>
      <w:r w:rsidRPr="00D21FBF">
        <w:rPr>
          <w:rFonts w:asciiTheme="minorHAnsi" w:eastAsia="Arial" w:hAnsiTheme="minorHAnsi" w:cs="Arial"/>
          <w:spacing w:val="-1"/>
          <w:sz w:val="24"/>
          <w:szCs w:val="24"/>
        </w:rPr>
        <w:t>a</w:t>
      </w:r>
      <w:r w:rsidRPr="00D21FBF">
        <w:rPr>
          <w:rFonts w:asciiTheme="minorHAnsi" w:eastAsia="Arial" w:hAnsiTheme="minorHAnsi" w:cs="Arial"/>
          <w:spacing w:val="1"/>
          <w:sz w:val="24"/>
          <w:szCs w:val="24"/>
        </w:rPr>
        <w:t>m</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y</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nf</w:t>
      </w:r>
      <w:r w:rsidRPr="00D21FBF">
        <w:rPr>
          <w:rFonts w:asciiTheme="minorHAnsi" w:eastAsia="Arial" w:hAnsiTheme="minorHAnsi" w:cs="Arial"/>
          <w:spacing w:val="-2"/>
          <w:sz w:val="24"/>
          <w:szCs w:val="24"/>
        </w:rPr>
        <w:t>o</w:t>
      </w:r>
      <w:r w:rsidRPr="00D21FBF">
        <w:rPr>
          <w:rFonts w:asciiTheme="minorHAnsi" w:eastAsia="Arial" w:hAnsiTheme="minorHAnsi" w:cs="Arial"/>
          <w:spacing w:val="1"/>
          <w:sz w:val="24"/>
          <w:szCs w:val="24"/>
        </w:rPr>
        <w:t>rm</w:t>
      </w:r>
      <w:r w:rsidRPr="00D21FBF">
        <w:rPr>
          <w:rFonts w:asciiTheme="minorHAnsi" w:eastAsia="Arial" w:hAnsiTheme="minorHAnsi" w:cs="Arial"/>
          <w:spacing w:val="-3"/>
          <w:sz w:val="24"/>
          <w:szCs w:val="24"/>
        </w:rPr>
        <w:t>a</w:t>
      </w:r>
      <w:r w:rsidRPr="00D21FBF">
        <w:rPr>
          <w:rFonts w:asciiTheme="minorHAnsi" w:eastAsia="Arial" w:hAnsiTheme="minorHAnsi" w:cs="Arial"/>
          <w:spacing w:val="1"/>
          <w:sz w:val="24"/>
          <w:szCs w:val="24"/>
        </w:rPr>
        <w:t>t</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on</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pacing w:val="-1"/>
          <w:sz w:val="24"/>
          <w:szCs w:val="24"/>
        </w:rPr>
        <w:t>S</w:t>
      </w:r>
      <w:r w:rsidRPr="00D21FBF">
        <w:rPr>
          <w:rFonts w:asciiTheme="minorHAnsi" w:eastAsia="Arial" w:hAnsiTheme="minorHAnsi" w:cs="Arial"/>
          <w:spacing w:val="-3"/>
          <w:sz w:val="24"/>
          <w:szCs w:val="24"/>
        </w:rPr>
        <w:t>e</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v</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ce</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 xml:space="preserve">on </w:t>
      </w:r>
      <w:r w:rsidRPr="00D21FBF">
        <w:rPr>
          <w:rFonts w:asciiTheme="minorHAnsi" w:eastAsia="Arial" w:hAnsiTheme="minorHAnsi" w:cs="Arial"/>
          <w:spacing w:val="-3"/>
          <w:sz w:val="24"/>
          <w:szCs w:val="24"/>
        </w:rPr>
        <w:t>0</w:t>
      </w:r>
      <w:r w:rsidRPr="00D21FBF">
        <w:rPr>
          <w:rFonts w:asciiTheme="minorHAnsi" w:eastAsia="Arial" w:hAnsiTheme="minorHAnsi" w:cs="Arial"/>
          <w:sz w:val="24"/>
          <w:szCs w:val="24"/>
        </w:rPr>
        <w:t>3</w:t>
      </w:r>
      <w:r w:rsidRPr="00D21FBF">
        <w:rPr>
          <w:rFonts w:asciiTheme="minorHAnsi" w:eastAsia="Arial" w:hAnsiTheme="minorHAnsi" w:cs="Arial"/>
          <w:spacing w:val="-1"/>
          <w:sz w:val="24"/>
          <w:szCs w:val="24"/>
        </w:rPr>
        <w:t>4</w:t>
      </w:r>
      <w:r w:rsidRPr="00D21FBF">
        <w:rPr>
          <w:rFonts w:asciiTheme="minorHAnsi" w:eastAsia="Arial" w:hAnsiTheme="minorHAnsi" w:cs="Arial"/>
          <w:sz w:val="24"/>
          <w:szCs w:val="24"/>
        </w:rPr>
        <w:t>5</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z w:val="24"/>
          <w:szCs w:val="24"/>
        </w:rPr>
        <w:t>60 8</w:t>
      </w:r>
      <w:r w:rsidRPr="00D21FBF">
        <w:rPr>
          <w:rFonts w:asciiTheme="minorHAnsi" w:eastAsia="Arial" w:hAnsiTheme="minorHAnsi" w:cs="Arial"/>
          <w:spacing w:val="-1"/>
          <w:sz w:val="24"/>
          <w:szCs w:val="24"/>
        </w:rPr>
        <w:t>0</w:t>
      </w:r>
      <w:r w:rsidRPr="00D21FBF">
        <w:rPr>
          <w:rFonts w:asciiTheme="minorHAnsi" w:eastAsia="Arial" w:hAnsiTheme="minorHAnsi" w:cs="Arial"/>
          <w:sz w:val="24"/>
          <w:szCs w:val="24"/>
        </w:rPr>
        <w:t>0</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33</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z w:val="24"/>
          <w:szCs w:val="24"/>
        </w:rPr>
        <w:t>ho</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w</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l</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be</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bl</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 xml:space="preserve"> t</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su</w:t>
      </w:r>
      <w:r w:rsidRPr="00D21FBF">
        <w:rPr>
          <w:rFonts w:asciiTheme="minorHAnsi" w:eastAsia="Arial" w:hAnsiTheme="minorHAnsi" w:cs="Arial"/>
          <w:spacing w:val="-1"/>
          <w:sz w:val="24"/>
          <w:szCs w:val="24"/>
        </w:rPr>
        <w:t>p</w:t>
      </w:r>
      <w:r w:rsidRPr="00D21FBF">
        <w:rPr>
          <w:rFonts w:asciiTheme="minorHAnsi" w:eastAsia="Arial" w:hAnsiTheme="minorHAnsi" w:cs="Arial"/>
          <w:sz w:val="24"/>
          <w:szCs w:val="24"/>
        </w:rPr>
        <w:t>p</w:t>
      </w:r>
      <w:r w:rsidRPr="00D21FBF">
        <w:rPr>
          <w:rFonts w:asciiTheme="minorHAnsi" w:eastAsia="Arial" w:hAnsiTheme="minorHAnsi" w:cs="Arial"/>
          <w:spacing w:val="-3"/>
          <w:sz w:val="24"/>
          <w:szCs w:val="24"/>
        </w:rPr>
        <w:t>o</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2"/>
          <w:sz w:val="24"/>
          <w:szCs w:val="24"/>
        </w:rPr>
        <w:t>y</w:t>
      </w:r>
      <w:r w:rsidRPr="00D21FBF">
        <w:rPr>
          <w:rFonts w:asciiTheme="minorHAnsi" w:eastAsia="Arial" w:hAnsiTheme="minorHAnsi" w:cs="Arial"/>
          <w:sz w:val="24"/>
          <w:szCs w:val="24"/>
        </w:rPr>
        <w:t>ou</w:t>
      </w:r>
      <w:r w:rsidRPr="00D21FBF">
        <w:rPr>
          <w:rFonts w:asciiTheme="minorHAnsi" w:eastAsia="Arial" w:hAnsiTheme="minorHAnsi" w:cs="Arial"/>
          <w:spacing w:val="1"/>
          <w:sz w:val="24"/>
          <w:szCs w:val="24"/>
        </w:rPr>
        <w:t xml:space="preserve"> t</w:t>
      </w:r>
      <w:r w:rsidRPr="00D21FBF">
        <w:rPr>
          <w:rFonts w:asciiTheme="minorHAnsi" w:eastAsia="Arial" w:hAnsiTheme="minorHAnsi" w:cs="Arial"/>
          <w:sz w:val="24"/>
          <w:szCs w:val="24"/>
        </w:rPr>
        <w:t>o</w:t>
      </w:r>
      <w:r w:rsidR="00D21FBF" w:rsidRPr="00D21FBF">
        <w:rPr>
          <w:rFonts w:asciiTheme="minorHAnsi" w:eastAsia="Arial" w:hAnsiTheme="minorHAnsi" w:cs="Arial"/>
          <w:sz w:val="24"/>
          <w:szCs w:val="24"/>
        </w:rPr>
        <w:t xml:space="preserve"> </w:t>
      </w:r>
      <w:r w:rsidRPr="00D21FBF">
        <w:rPr>
          <w:rFonts w:asciiTheme="minorHAnsi" w:eastAsia="Arial" w:hAnsiTheme="minorHAnsi" w:cs="Arial"/>
          <w:spacing w:val="1"/>
          <w:sz w:val="24"/>
          <w:szCs w:val="24"/>
        </w:rPr>
        <w:t>f</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nd</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a p</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ace</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f</w:t>
      </w:r>
      <w:r w:rsidRPr="00D21FBF">
        <w:rPr>
          <w:rFonts w:asciiTheme="minorHAnsi" w:eastAsia="Arial" w:hAnsiTheme="minorHAnsi" w:cs="Arial"/>
          <w:spacing w:val="-3"/>
          <w:sz w:val="24"/>
          <w:szCs w:val="24"/>
        </w:rPr>
        <w:t>o</w:t>
      </w:r>
      <w:r w:rsidRPr="00D21FBF">
        <w:rPr>
          <w:rFonts w:asciiTheme="minorHAnsi" w:eastAsia="Arial" w:hAnsiTheme="minorHAnsi" w:cs="Arial"/>
          <w:sz w:val="24"/>
          <w:szCs w:val="24"/>
        </w:rPr>
        <w:t>r</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yo</w:t>
      </w:r>
      <w:r w:rsidRPr="00D21FBF">
        <w:rPr>
          <w:rFonts w:asciiTheme="minorHAnsi" w:eastAsia="Arial" w:hAnsiTheme="minorHAnsi" w:cs="Arial"/>
          <w:spacing w:val="-3"/>
          <w:sz w:val="24"/>
          <w:szCs w:val="24"/>
        </w:rPr>
        <w:t>u</w:t>
      </w:r>
      <w:r w:rsidRPr="00D21FBF">
        <w:rPr>
          <w:rFonts w:asciiTheme="minorHAnsi" w:eastAsia="Arial" w:hAnsiTheme="minorHAnsi" w:cs="Arial"/>
          <w:sz w:val="24"/>
          <w:szCs w:val="24"/>
        </w:rPr>
        <w:t>r ch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w:t>
      </w:r>
    </w:p>
    <w:p w:rsidR="00850944" w:rsidRPr="0086106D" w:rsidRDefault="000C0BF7">
      <w:pPr>
        <w:tabs>
          <w:tab w:val="left" w:pos="460"/>
        </w:tabs>
        <w:spacing w:before="16" w:line="240" w:lineRule="exact"/>
        <w:ind w:left="473" w:right="575" w:hanging="360"/>
        <w:jc w:val="both"/>
        <w:rPr>
          <w:rFonts w:asciiTheme="minorHAnsi" w:eastAsia="Arial" w:hAnsiTheme="minorHAnsi" w:cs="Arial"/>
          <w:sz w:val="24"/>
          <w:szCs w:val="24"/>
        </w:rPr>
      </w:pPr>
      <w:r w:rsidRPr="00D21FBF">
        <w:rPr>
          <w:rFonts w:asciiTheme="minorHAnsi" w:hAnsiTheme="minorHAnsi"/>
          <w:sz w:val="24"/>
          <w:szCs w:val="24"/>
        </w:rPr>
        <w:tab/>
      </w:r>
      <w:r w:rsidRPr="00D21FBF">
        <w:rPr>
          <w:rFonts w:asciiTheme="minorHAnsi" w:eastAsia="Arial" w:hAnsiTheme="minorHAnsi" w:cs="Arial"/>
          <w:spacing w:val="-1"/>
          <w:sz w:val="24"/>
          <w:szCs w:val="24"/>
        </w:rPr>
        <w:t>S</w:t>
      </w:r>
      <w:r w:rsidRPr="00D21FBF">
        <w:rPr>
          <w:rFonts w:asciiTheme="minorHAnsi" w:eastAsia="Arial" w:hAnsiTheme="minorHAnsi" w:cs="Arial"/>
          <w:sz w:val="24"/>
          <w:szCs w:val="24"/>
        </w:rPr>
        <w:t>ome</w:t>
      </w:r>
      <w:r w:rsidRPr="00D21FBF">
        <w:rPr>
          <w:rFonts w:asciiTheme="minorHAnsi" w:eastAsia="Arial" w:hAnsiTheme="minorHAnsi" w:cs="Arial"/>
          <w:spacing w:val="1"/>
          <w:sz w:val="24"/>
          <w:szCs w:val="24"/>
        </w:rPr>
        <w:t>t</w:t>
      </w:r>
      <w:r w:rsidRPr="00D21FBF">
        <w:rPr>
          <w:rFonts w:asciiTheme="minorHAnsi" w:eastAsia="Arial" w:hAnsiTheme="minorHAnsi" w:cs="Arial"/>
          <w:spacing w:val="-1"/>
          <w:sz w:val="24"/>
          <w:szCs w:val="24"/>
        </w:rPr>
        <w:t>i</w:t>
      </w:r>
      <w:r w:rsidRPr="00D21FBF">
        <w:rPr>
          <w:rFonts w:asciiTheme="minorHAnsi" w:eastAsia="Arial" w:hAnsiTheme="minorHAnsi" w:cs="Arial"/>
          <w:spacing w:val="1"/>
          <w:sz w:val="24"/>
          <w:szCs w:val="24"/>
        </w:rPr>
        <w:t>m</w:t>
      </w:r>
      <w:r w:rsidRPr="00D21FBF">
        <w:rPr>
          <w:rFonts w:asciiTheme="minorHAnsi" w:eastAsia="Arial" w:hAnsiTheme="minorHAnsi" w:cs="Arial"/>
          <w:sz w:val="24"/>
          <w:szCs w:val="24"/>
        </w:rPr>
        <w:t>es</w:t>
      </w:r>
      <w:r w:rsidRPr="00D21FBF">
        <w:rPr>
          <w:rFonts w:asciiTheme="minorHAnsi" w:eastAsia="Arial" w:hAnsiTheme="minorHAnsi" w:cs="Arial"/>
          <w:spacing w:val="13"/>
          <w:sz w:val="24"/>
          <w:szCs w:val="24"/>
        </w:rPr>
        <w:t xml:space="preserve"> </w:t>
      </w:r>
      <w:r w:rsidRPr="0086106D">
        <w:rPr>
          <w:rFonts w:asciiTheme="minorHAnsi" w:eastAsia="Arial" w:hAnsiTheme="minorHAnsi" w:cs="Arial"/>
          <w:spacing w:val="1"/>
          <w:sz w:val="24"/>
          <w:szCs w:val="24"/>
        </w:rPr>
        <w:t>t</w:t>
      </w:r>
      <w:r w:rsidRPr="0086106D">
        <w:rPr>
          <w:rFonts w:asciiTheme="minorHAnsi" w:eastAsia="Arial" w:hAnsiTheme="minorHAnsi" w:cs="Arial"/>
          <w:sz w:val="24"/>
          <w:szCs w:val="24"/>
        </w:rPr>
        <w:t>h</w:t>
      </w:r>
      <w:r w:rsidRPr="0086106D">
        <w:rPr>
          <w:rFonts w:asciiTheme="minorHAnsi" w:eastAsia="Arial" w:hAnsiTheme="minorHAnsi" w:cs="Arial"/>
          <w:spacing w:val="-3"/>
          <w:sz w:val="24"/>
          <w:szCs w:val="24"/>
        </w:rPr>
        <w:t>e</w:t>
      </w:r>
      <w:r w:rsidRPr="0086106D">
        <w:rPr>
          <w:rFonts w:asciiTheme="minorHAnsi" w:eastAsia="Arial" w:hAnsiTheme="minorHAnsi" w:cs="Arial"/>
          <w:spacing w:val="1"/>
          <w:sz w:val="24"/>
          <w:szCs w:val="24"/>
        </w:rPr>
        <w:t>r</w:t>
      </w:r>
      <w:r w:rsidRPr="0086106D">
        <w:rPr>
          <w:rFonts w:asciiTheme="minorHAnsi" w:eastAsia="Arial" w:hAnsiTheme="minorHAnsi" w:cs="Arial"/>
          <w:sz w:val="24"/>
          <w:szCs w:val="24"/>
        </w:rPr>
        <w:t>e</w:t>
      </w:r>
      <w:r w:rsidRPr="0086106D">
        <w:rPr>
          <w:rFonts w:asciiTheme="minorHAnsi" w:eastAsia="Arial" w:hAnsiTheme="minorHAnsi" w:cs="Arial"/>
          <w:spacing w:val="15"/>
          <w:sz w:val="24"/>
          <w:szCs w:val="24"/>
        </w:rPr>
        <w:t xml:space="preserve"> </w:t>
      </w:r>
      <w:r w:rsidRPr="0086106D">
        <w:rPr>
          <w:rFonts w:asciiTheme="minorHAnsi" w:eastAsia="Arial" w:hAnsiTheme="minorHAnsi" w:cs="Arial"/>
          <w:sz w:val="24"/>
          <w:szCs w:val="24"/>
        </w:rPr>
        <w:t>are</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pacing w:val="1"/>
          <w:sz w:val="24"/>
          <w:szCs w:val="24"/>
        </w:rPr>
        <w:t>f</w:t>
      </w:r>
      <w:r w:rsidRPr="0086106D">
        <w:rPr>
          <w:rFonts w:asciiTheme="minorHAnsi" w:eastAsia="Arial" w:hAnsiTheme="minorHAnsi" w:cs="Arial"/>
          <w:spacing w:val="-3"/>
          <w:sz w:val="24"/>
          <w:szCs w:val="24"/>
        </w:rPr>
        <w:t>e</w:t>
      </w:r>
      <w:r w:rsidRPr="0086106D">
        <w:rPr>
          <w:rFonts w:asciiTheme="minorHAnsi" w:eastAsia="Arial" w:hAnsiTheme="minorHAnsi" w:cs="Arial"/>
          <w:spacing w:val="1"/>
          <w:sz w:val="24"/>
          <w:szCs w:val="24"/>
        </w:rPr>
        <w:t>w</w:t>
      </w:r>
      <w:r w:rsidRPr="0086106D">
        <w:rPr>
          <w:rFonts w:asciiTheme="minorHAnsi" w:eastAsia="Arial" w:hAnsiTheme="minorHAnsi" w:cs="Arial"/>
          <w:sz w:val="24"/>
          <w:szCs w:val="24"/>
        </w:rPr>
        <w:t>er</w:t>
      </w:r>
      <w:r w:rsidRPr="0086106D">
        <w:rPr>
          <w:rFonts w:asciiTheme="minorHAnsi" w:eastAsia="Arial" w:hAnsiTheme="minorHAnsi" w:cs="Arial"/>
          <w:spacing w:val="16"/>
          <w:sz w:val="24"/>
          <w:szCs w:val="24"/>
        </w:rPr>
        <w:t xml:space="preserve"> </w:t>
      </w:r>
      <w:r w:rsidRPr="0086106D">
        <w:rPr>
          <w:rFonts w:asciiTheme="minorHAnsi" w:eastAsia="Arial" w:hAnsiTheme="minorHAnsi" w:cs="Arial"/>
          <w:sz w:val="24"/>
          <w:szCs w:val="24"/>
        </w:rPr>
        <w:t>p</w:t>
      </w:r>
      <w:r w:rsidRPr="0086106D">
        <w:rPr>
          <w:rFonts w:asciiTheme="minorHAnsi" w:eastAsia="Arial" w:hAnsiTheme="minorHAnsi" w:cs="Arial"/>
          <w:spacing w:val="-1"/>
          <w:sz w:val="24"/>
          <w:szCs w:val="24"/>
        </w:rPr>
        <w:t>l</w:t>
      </w:r>
      <w:r w:rsidRPr="0086106D">
        <w:rPr>
          <w:rFonts w:asciiTheme="minorHAnsi" w:eastAsia="Arial" w:hAnsiTheme="minorHAnsi" w:cs="Arial"/>
          <w:sz w:val="24"/>
          <w:szCs w:val="24"/>
        </w:rPr>
        <w:t>ac</w:t>
      </w:r>
      <w:r w:rsidRPr="0086106D">
        <w:rPr>
          <w:rFonts w:asciiTheme="minorHAnsi" w:eastAsia="Arial" w:hAnsiTheme="minorHAnsi" w:cs="Arial"/>
          <w:spacing w:val="-1"/>
          <w:sz w:val="24"/>
          <w:szCs w:val="24"/>
        </w:rPr>
        <w:t>e</w:t>
      </w:r>
      <w:r w:rsidRPr="0086106D">
        <w:rPr>
          <w:rFonts w:asciiTheme="minorHAnsi" w:eastAsia="Arial" w:hAnsiTheme="minorHAnsi" w:cs="Arial"/>
          <w:sz w:val="24"/>
          <w:szCs w:val="24"/>
        </w:rPr>
        <w:t>s</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pacing w:val="1"/>
          <w:sz w:val="24"/>
          <w:szCs w:val="24"/>
        </w:rPr>
        <w:t>t</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a</w:t>
      </w:r>
      <w:r w:rsidRPr="0086106D">
        <w:rPr>
          <w:rFonts w:asciiTheme="minorHAnsi" w:eastAsia="Arial" w:hAnsiTheme="minorHAnsi" w:cs="Arial"/>
          <w:sz w:val="24"/>
          <w:szCs w:val="24"/>
        </w:rPr>
        <w:t>n</w:t>
      </w:r>
      <w:r w:rsidRPr="0086106D">
        <w:rPr>
          <w:rFonts w:asciiTheme="minorHAnsi" w:eastAsia="Arial" w:hAnsiTheme="minorHAnsi" w:cs="Arial"/>
          <w:spacing w:val="15"/>
          <w:sz w:val="24"/>
          <w:szCs w:val="24"/>
        </w:rPr>
        <w:t xml:space="preserve"> </w:t>
      </w:r>
      <w:r w:rsidRPr="0086106D">
        <w:rPr>
          <w:rFonts w:asciiTheme="minorHAnsi" w:eastAsia="Arial" w:hAnsiTheme="minorHAnsi" w:cs="Arial"/>
          <w:spacing w:val="1"/>
          <w:sz w:val="24"/>
          <w:szCs w:val="24"/>
        </w:rPr>
        <w:t>t</w:t>
      </w:r>
      <w:r w:rsidRPr="0086106D">
        <w:rPr>
          <w:rFonts w:asciiTheme="minorHAnsi" w:eastAsia="Arial" w:hAnsiTheme="minorHAnsi" w:cs="Arial"/>
          <w:spacing w:val="-3"/>
          <w:sz w:val="24"/>
          <w:szCs w:val="24"/>
        </w:rPr>
        <w:t>h</w:t>
      </w:r>
      <w:r w:rsidRPr="0086106D">
        <w:rPr>
          <w:rFonts w:asciiTheme="minorHAnsi" w:eastAsia="Arial" w:hAnsiTheme="minorHAnsi" w:cs="Arial"/>
          <w:sz w:val="24"/>
          <w:szCs w:val="24"/>
        </w:rPr>
        <w:t>e</w:t>
      </w:r>
      <w:r w:rsidRPr="0086106D">
        <w:rPr>
          <w:rFonts w:asciiTheme="minorHAnsi" w:eastAsia="Arial" w:hAnsiTheme="minorHAnsi" w:cs="Arial"/>
          <w:spacing w:val="15"/>
          <w:sz w:val="24"/>
          <w:szCs w:val="24"/>
        </w:rPr>
        <w:t xml:space="preserve"> </w:t>
      </w:r>
      <w:r w:rsidRPr="0086106D">
        <w:rPr>
          <w:rFonts w:asciiTheme="minorHAnsi" w:eastAsia="Arial" w:hAnsiTheme="minorHAnsi" w:cs="Arial"/>
          <w:sz w:val="24"/>
          <w:szCs w:val="24"/>
        </w:rPr>
        <w:t>n</w:t>
      </w:r>
      <w:r w:rsidRPr="0086106D">
        <w:rPr>
          <w:rFonts w:asciiTheme="minorHAnsi" w:eastAsia="Arial" w:hAnsiTheme="minorHAnsi" w:cs="Arial"/>
          <w:spacing w:val="-3"/>
          <w:sz w:val="24"/>
          <w:szCs w:val="24"/>
        </w:rPr>
        <w:t>u</w:t>
      </w:r>
      <w:r w:rsidRPr="0086106D">
        <w:rPr>
          <w:rFonts w:asciiTheme="minorHAnsi" w:eastAsia="Arial" w:hAnsiTheme="minorHAnsi" w:cs="Arial"/>
          <w:spacing w:val="1"/>
          <w:sz w:val="24"/>
          <w:szCs w:val="24"/>
        </w:rPr>
        <w:t>m</w:t>
      </w:r>
      <w:r w:rsidRPr="0086106D">
        <w:rPr>
          <w:rFonts w:asciiTheme="minorHAnsi" w:eastAsia="Arial" w:hAnsiTheme="minorHAnsi" w:cs="Arial"/>
          <w:sz w:val="24"/>
          <w:szCs w:val="24"/>
        </w:rPr>
        <w:t>b</w:t>
      </w:r>
      <w:r w:rsidRPr="0086106D">
        <w:rPr>
          <w:rFonts w:asciiTheme="minorHAnsi" w:eastAsia="Arial" w:hAnsiTheme="minorHAnsi" w:cs="Arial"/>
          <w:spacing w:val="-1"/>
          <w:sz w:val="24"/>
          <w:szCs w:val="24"/>
        </w:rPr>
        <w:t>e</w:t>
      </w:r>
      <w:r w:rsidRPr="0086106D">
        <w:rPr>
          <w:rFonts w:asciiTheme="minorHAnsi" w:eastAsia="Arial" w:hAnsiTheme="minorHAnsi" w:cs="Arial"/>
          <w:sz w:val="24"/>
          <w:szCs w:val="24"/>
        </w:rPr>
        <w:t>r</w:t>
      </w:r>
      <w:r w:rsidRPr="0086106D">
        <w:rPr>
          <w:rFonts w:asciiTheme="minorHAnsi" w:eastAsia="Arial" w:hAnsiTheme="minorHAnsi" w:cs="Arial"/>
          <w:spacing w:val="17"/>
          <w:sz w:val="24"/>
          <w:szCs w:val="24"/>
        </w:rPr>
        <w:t xml:space="preserve"> </w:t>
      </w:r>
      <w:r w:rsidRPr="0086106D">
        <w:rPr>
          <w:rFonts w:asciiTheme="minorHAnsi" w:eastAsia="Arial" w:hAnsiTheme="minorHAnsi" w:cs="Arial"/>
          <w:spacing w:val="-3"/>
          <w:sz w:val="24"/>
          <w:szCs w:val="24"/>
        </w:rPr>
        <w:t>o</w:t>
      </w:r>
      <w:r w:rsidRPr="0086106D">
        <w:rPr>
          <w:rFonts w:asciiTheme="minorHAnsi" w:eastAsia="Arial" w:hAnsiTheme="minorHAnsi" w:cs="Arial"/>
          <w:sz w:val="24"/>
          <w:szCs w:val="24"/>
        </w:rPr>
        <w:t>f</w:t>
      </w:r>
      <w:r w:rsidRPr="0086106D">
        <w:rPr>
          <w:rFonts w:asciiTheme="minorHAnsi" w:eastAsia="Arial" w:hAnsiTheme="minorHAnsi" w:cs="Arial"/>
          <w:spacing w:val="17"/>
          <w:sz w:val="24"/>
          <w:szCs w:val="24"/>
        </w:rPr>
        <w:t xml:space="preserve"> </w:t>
      </w:r>
      <w:r w:rsidRPr="0086106D">
        <w:rPr>
          <w:rFonts w:asciiTheme="minorHAnsi" w:eastAsia="Arial" w:hAnsiTheme="minorHAnsi" w:cs="Arial"/>
          <w:sz w:val="24"/>
          <w:szCs w:val="24"/>
        </w:rPr>
        <w:t>ch</w:t>
      </w:r>
      <w:r w:rsidRPr="0086106D">
        <w:rPr>
          <w:rFonts w:asciiTheme="minorHAnsi" w:eastAsia="Arial" w:hAnsiTheme="minorHAnsi" w:cs="Arial"/>
          <w:spacing w:val="-1"/>
          <w:sz w:val="24"/>
          <w:szCs w:val="24"/>
        </w:rPr>
        <w:t>il</w:t>
      </w:r>
      <w:r w:rsidRPr="0086106D">
        <w:rPr>
          <w:rFonts w:asciiTheme="minorHAnsi" w:eastAsia="Arial" w:hAnsiTheme="minorHAnsi" w:cs="Arial"/>
          <w:sz w:val="24"/>
          <w:szCs w:val="24"/>
        </w:rPr>
        <w:t>dren</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pacing w:val="1"/>
          <w:sz w:val="24"/>
          <w:szCs w:val="24"/>
        </w:rPr>
        <w:t>w</w:t>
      </w:r>
      <w:r w:rsidRPr="0086106D">
        <w:rPr>
          <w:rFonts w:asciiTheme="minorHAnsi" w:eastAsia="Arial" w:hAnsiTheme="minorHAnsi" w:cs="Arial"/>
          <w:sz w:val="24"/>
          <w:szCs w:val="24"/>
        </w:rPr>
        <w:t>a</w:t>
      </w:r>
      <w:r w:rsidRPr="0086106D">
        <w:rPr>
          <w:rFonts w:asciiTheme="minorHAnsi" w:eastAsia="Arial" w:hAnsiTheme="minorHAnsi" w:cs="Arial"/>
          <w:spacing w:val="-1"/>
          <w:sz w:val="24"/>
          <w:szCs w:val="24"/>
        </w:rPr>
        <w:t>n</w:t>
      </w:r>
      <w:r w:rsidRPr="0086106D">
        <w:rPr>
          <w:rFonts w:asciiTheme="minorHAnsi" w:eastAsia="Arial" w:hAnsiTheme="minorHAnsi" w:cs="Arial"/>
          <w:spacing w:val="1"/>
          <w:sz w:val="24"/>
          <w:szCs w:val="24"/>
        </w:rPr>
        <w:t>t</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ng</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pacing w:val="1"/>
          <w:sz w:val="24"/>
          <w:szCs w:val="24"/>
        </w:rPr>
        <w:t>t</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e</w:t>
      </w:r>
      <w:r w:rsidRPr="0086106D">
        <w:rPr>
          <w:rFonts w:asciiTheme="minorHAnsi" w:eastAsia="Arial" w:hAnsiTheme="minorHAnsi" w:cs="Arial"/>
          <w:spacing w:val="-2"/>
          <w:sz w:val="24"/>
          <w:szCs w:val="24"/>
        </w:rPr>
        <w:t>m</w:t>
      </w:r>
      <w:r w:rsidRPr="0086106D">
        <w:rPr>
          <w:rFonts w:asciiTheme="minorHAnsi" w:eastAsia="Arial" w:hAnsiTheme="minorHAnsi" w:cs="Arial"/>
          <w:sz w:val="24"/>
          <w:szCs w:val="24"/>
        </w:rPr>
        <w:t>.</w:t>
      </w:r>
      <w:r w:rsidRPr="0086106D">
        <w:rPr>
          <w:rFonts w:asciiTheme="minorHAnsi" w:eastAsia="Arial" w:hAnsiTheme="minorHAnsi" w:cs="Arial"/>
          <w:spacing w:val="17"/>
          <w:sz w:val="24"/>
          <w:szCs w:val="24"/>
        </w:rPr>
        <w:t xml:space="preserve"> </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f</w:t>
      </w:r>
      <w:r w:rsidRPr="0086106D">
        <w:rPr>
          <w:rFonts w:asciiTheme="minorHAnsi" w:eastAsia="Arial" w:hAnsiTheme="minorHAnsi" w:cs="Arial"/>
          <w:spacing w:val="17"/>
          <w:sz w:val="24"/>
          <w:szCs w:val="24"/>
        </w:rPr>
        <w:t xml:space="preserve"> </w:t>
      </w:r>
      <w:r w:rsidRPr="0086106D">
        <w:rPr>
          <w:rFonts w:asciiTheme="minorHAnsi" w:eastAsia="Arial" w:hAnsiTheme="minorHAnsi" w:cs="Arial"/>
          <w:spacing w:val="1"/>
          <w:sz w:val="24"/>
          <w:szCs w:val="24"/>
        </w:rPr>
        <w:t>t</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s</w:t>
      </w:r>
      <w:r w:rsidRPr="0086106D">
        <w:rPr>
          <w:rFonts w:asciiTheme="minorHAnsi" w:eastAsia="Arial" w:hAnsiTheme="minorHAnsi" w:cs="Arial"/>
          <w:spacing w:val="16"/>
          <w:sz w:val="24"/>
          <w:szCs w:val="24"/>
        </w:rPr>
        <w:t xml:space="preserve"> </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a</w:t>
      </w:r>
      <w:r w:rsidRPr="0086106D">
        <w:rPr>
          <w:rFonts w:asciiTheme="minorHAnsi" w:eastAsia="Arial" w:hAnsiTheme="minorHAnsi" w:cs="Arial"/>
          <w:sz w:val="24"/>
          <w:szCs w:val="24"/>
        </w:rPr>
        <w:t>p</w:t>
      </w:r>
      <w:r w:rsidRPr="0086106D">
        <w:rPr>
          <w:rFonts w:asciiTheme="minorHAnsi" w:eastAsia="Arial" w:hAnsiTheme="minorHAnsi" w:cs="Arial"/>
          <w:spacing w:val="-1"/>
          <w:sz w:val="24"/>
          <w:szCs w:val="24"/>
        </w:rPr>
        <w:t>p</w:t>
      </w:r>
      <w:r w:rsidRPr="0086106D">
        <w:rPr>
          <w:rFonts w:asciiTheme="minorHAnsi" w:eastAsia="Arial" w:hAnsiTheme="minorHAnsi" w:cs="Arial"/>
          <w:sz w:val="24"/>
          <w:szCs w:val="24"/>
        </w:rPr>
        <w:t>e</w:t>
      </w:r>
      <w:r w:rsidRPr="0086106D">
        <w:rPr>
          <w:rFonts w:asciiTheme="minorHAnsi" w:eastAsia="Arial" w:hAnsiTheme="minorHAnsi" w:cs="Arial"/>
          <w:spacing w:val="-1"/>
          <w:sz w:val="24"/>
          <w:szCs w:val="24"/>
        </w:rPr>
        <w:t>n</w:t>
      </w:r>
      <w:r w:rsidRPr="0086106D">
        <w:rPr>
          <w:rFonts w:asciiTheme="minorHAnsi" w:eastAsia="Arial" w:hAnsiTheme="minorHAnsi" w:cs="Arial"/>
          <w:spacing w:val="-2"/>
          <w:sz w:val="24"/>
          <w:szCs w:val="24"/>
        </w:rPr>
        <w:t>s</w:t>
      </w:r>
      <w:r w:rsidRPr="0086106D">
        <w:rPr>
          <w:rFonts w:asciiTheme="minorHAnsi" w:eastAsia="Arial" w:hAnsiTheme="minorHAnsi" w:cs="Arial"/>
          <w:sz w:val="24"/>
          <w:szCs w:val="24"/>
        </w:rPr>
        <w:t>,</w:t>
      </w:r>
      <w:r w:rsidRPr="0086106D">
        <w:rPr>
          <w:rFonts w:asciiTheme="minorHAnsi" w:eastAsia="Arial" w:hAnsiTheme="minorHAnsi" w:cs="Arial"/>
          <w:spacing w:val="21"/>
          <w:sz w:val="24"/>
          <w:szCs w:val="24"/>
        </w:rPr>
        <w:t xml:space="preserve"> </w:t>
      </w:r>
      <w:r w:rsidRPr="0086106D">
        <w:rPr>
          <w:rFonts w:asciiTheme="minorHAnsi" w:eastAsia="Arial" w:hAnsiTheme="minorHAnsi" w:cs="Arial"/>
          <w:spacing w:val="1"/>
          <w:sz w:val="24"/>
          <w:szCs w:val="24"/>
        </w:rPr>
        <w:t>w</w:t>
      </w:r>
      <w:r w:rsidRPr="0086106D">
        <w:rPr>
          <w:rFonts w:asciiTheme="minorHAnsi" w:eastAsia="Arial" w:hAnsiTheme="minorHAnsi" w:cs="Arial"/>
          <w:sz w:val="24"/>
          <w:szCs w:val="24"/>
        </w:rPr>
        <w:t>e use</w:t>
      </w:r>
      <w:r w:rsidRPr="0086106D">
        <w:rPr>
          <w:rFonts w:asciiTheme="minorHAnsi" w:eastAsia="Arial" w:hAnsiTheme="minorHAnsi" w:cs="Arial"/>
          <w:spacing w:val="1"/>
          <w:sz w:val="24"/>
          <w:szCs w:val="24"/>
        </w:rPr>
        <w:t xml:space="preserve"> t</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e</w:t>
      </w:r>
      <w:r w:rsidRPr="0086106D">
        <w:rPr>
          <w:rFonts w:asciiTheme="minorHAnsi" w:eastAsia="Arial" w:hAnsiTheme="minorHAnsi" w:cs="Arial"/>
          <w:spacing w:val="-2"/>
          <w:sz w:val="24"/>
          <w:szCs w:val="24"/>
        </w:rPr>
        <w:t xml:space="preserve"> </w:t>
      </w:r>
      <w:r w:rsidRPr="0086106D">
        <w:rPr>
          <w:rFonts w:asciiTheme="minorHAnsi" w:eastAsia="Arial" w:hAnsiTheme="minorHAnsi" w:cs="Arial"/>
          <w:sz w:val="24"/>
          <w:szCs w:val="24"/>
        </w:rPr>
        <w:t>ov</w:t>
      </w:r>
      <w:r w:rsidRPr="0086106D">
        <w:rPr>
          <w:rFonts w:asciiTheme="minorHAnsi" w:eastAsia="Arial" w:hAnsiTheme="minorHAnsi" w:cs="Arial"/>
          <w:spacing w:val="-3"/>
          <w:sz w:val="24"/>
          <w:szCs w:val="24"/>
        </w:rPr>
        <w:t>e</w:t>
      </w:r>
      <w:r w:rsidRPr="0086106D">
        <w:rPr>
          <w:rFonts w:asciiTheme="minorHAnsi" w:eastAsia="Arial" w:hAnsiTheme="minorHAnsi" w:cs="Arial"/>
          <w:spacing w:val="1"/>
          <w:sz w:val="24"/>
          <w:szCs w:val="24"/>
        </w:rPr>
        <w:t>r</w:t>
      </w:r>
      <w:r w:rsidRPr="0086106D">
        <w:rPr>
          <w:rFonts w:asciiTheme="minorHAnsi" w:eastAsia="Arial" w:hAnsiTheme="minorHAnsi" w:cs="Arial"/>
          <w:sz w:val="24"/>
          <w:szCs w:val="24"/>
        </w:rPr>
        <w:t>su</w:t>
      </w:r>
      <w:r w:rsidRPr="0086106D">
        <w:rPr>
          <w:rFonts w:asciiTheme="minorHAnsi" w:eastAsia="Arial" w:hAnsiTheme="minorHAnsi" w:cs="Arial"/>
          <w:spacing w:val="-1"/>
          <w:sz w:val="24"/>
          <w:szCs w:val="24"/>
        </w:rPr>
        <w:t>b</w:t>
      </w:r>
      <w:r w:rsidRPr="0086106D">
        <w:rPr>
          <w:rFonts w:asciiTheme="minorHAnsi" w:eastAsia="Arial" w:hAnsiTheme="minorHAnsi" w:cs="Arial"/>
          <w:sz w:val="24"/>
          <w:szCs w:val="24"/>
        </w:rPr>
        <w:t>s</w:t>
      </w:r>
      <w:r w:rsidRPr="0086106D">
        <w:rPr>
          <w:rFonts w:asciiTheme="minorHAnsi" w:eastAsia="Arial" w:hAnsiTheme="minorHAnsi" w:cs="Arial"/>
          <w:spacing w:val="-2"/>
          <w:sz w:val="24"/>
          <w:szCs w:val="24"/>
        </w:rPr>
        <w:t>c</w:t>
      </w:r>
      <w:r w:rsidRPr="0086106D">
        <w:rPr>
          <w:rFonts w:asciiTheme="minorHAnsi" w:eastAsia="Arial" w:hAnsiTheme="minorHAnsi" w:cs="Arial"/>
          <w:spacing w:val="1"/>
          <w:sz w:val="24"/>
          <w:szCs w:val="24"/>
        </w:rPr>
        <w:t>r</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pti</w:t>
      </w:r>
      <w:r w:rsidRPr="0086106D">
        <w:rPr>
          <w:rFonts w:asciiTheme="minorHAnsi" w:eastAsia="Arial" w:hAnsiTheme="minorHAnsi" w:cs="Arial"/>
          <w:spacing w:val="-1"/>
          <w:sz w:val="24"/>
          <w:szCs w:val="24"/>
        </w:rPr>
        <w:t>o</w:t>
      </w:r>
      <w:r w:rsidRPr="0086106D">
        <w:rPr>
          <w:rFonts w:asciiTheme="minorHAnsi" w:eastAsia="Arial" w:hAnsiTheme="minorHAnsi" w:cs="Arial"/>
          <w:sz w:val="24"/>
          <w:szCs w:val="24"/>
        </w:rPr>
        <w:t>n c</w:t>
      </w:r>
      <w:r w:rsidRPr="0086106D">
        <w:rPr>
          <w:rFonts w:asciiTheme="minorHAnsi" w:eastAsia="Arial" w:hAnsiTheme="minorHAnsi" w:cs="Arial"/>
          <w:spacing w:val="1"/>
          <w:sz w:val="24"/>
          <w:szCs w:val="24"/>
        </w:rPr>
        <w:t>r</w:t>
      </w:r>
      <w:r w:rsidRPr="0086106D">
        <w:rPr>
          <w:rFonts w:asciiTheme="minorHAnsi" w:eastAsia="Arial" w:hAnsiTheme="minorHAnsi" w:cs="Arial"/>
          <w:spacing w:val="-1"/>
          <w:sz w:val="24"/>
          <w:szCs w:val="24"/>
        </w:rPr>
        <w:t>i</w:t>
      </w:r>
      <w:r w:rsidRPr="0086106D">
        <w:rPr>
          <w:rFonts w:asciiTheme="minorHAnsi" w:eastAsia="Arial" w:hAnsiTheme="minorHAnsi" w:cs="Arial"/>
          <w:spacing w:val="1"/>
          <w:sz w:val="24"/>
          <w:szCs w:val="24"/>
        </w:rPr>
        <w:t>t</w:t>
      </w:r>
      <w:r w:rsidRPr="0086106D">
        <w:rPr>
          <w:rFonts w:asciiTheme="minorHAnsi" w:eastAsia="Arial" w:hAnsiTheme="minorHAnsi" w:cs="Arial"/>
          <w:spacing w:val="-3"/>
          <w:sz w:val="24"/>
          <w:szCs w:val="24"/>
        </w:rPr>
        <w:t>e</w:t>
      </w:r>
      <w:r w:rsidRPr="0086106D">
        <w:rPr>
          <w:rFonts w:asciiTheme="minorHAnsi" w:eastAsia="Arial" w:hAnsiTheme="minorHAnsi" w:cs="Arial"/>
          <w:spacing w:val="1"/>
          <w:sz w:val="24"/>
          <w:szCs w:val="24"/>
        </w:rPr>
        <w:t>r</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a</w:t>
      </w:r>
      <w:r w:rsidR="00CE1837" w:rsidRPr="0086106D">
        <w:rPr>
          <w:rFonts w:asciiTheme="minorHAnsi" w:eastAsia="Arial" w:hAnsiTheme="minorHAnsi" w:cs="Arial"/>
          <w:sz w:val="24"/>
          <w:szCs w:val="24"/>
        </w:rPr>
        <w:t xml:space="preserve"> (see below)</w:t>
      </w:r>
      <w:r w:rsidRPr="0086106D">
        <w:rPr>
          <w:rFonts w:asciiTheme="minorHAnsi" w:eastAsia="Arial" w:hAnsiTheme="minorHAnsi" w:cs="Arial"/>
          <w:spacing w:val="-1"/>
          <w:sz w:val="24"/>
          <w:szCs w:val="24"/>
        </w:rPr>
        <w:t xml:space="preserve"> </w:t>
      </w:r>
      <w:r w:rsidRPr="0086106D">
        <w:rPr>
          <w:rFonts w:asciiTheme="minorHAnsi" w:eastAsia="Arial" w:hAnsiTheme="minorHAnsi" w:cs="Arial"/>
          <w:spacing w:val="1"/>
          <w:sz w:val="24"/>
          <w:szCs w:val="24"/>
        </w:rPr>
        <w:t>t</w:t>
      </w:r>
      <w:r w:rsidRPr="0086106D">
        <w:rPr>
          <w:rFonts w:asciiTheme="minorHAnsi" w:eastAsia="Arial" w:hAnsiTheme="minorHAnsi" w:cs="Arial"/>
          <w:sz w:val="24"/>
          <w:szCs w:val="24"/>
        </w:rPr>
        <w:t>o he</w:t>
      </w:r>
      <w:r w:rsidRPr="0086106D">
        <w:rPr>
          <w:rFonts w:asciiTheme="minorHAnsi" w:eastAsia="Arial" w:hAnsiTheme="minorHAnsi" w:cs="Arial"/>
          <w:spacing w:val="-1"/>
          <w:sz w:val="24"/>
          <w:szCs w:val="24"/>
        </w:rPr>
        <w:t>l</w:t>
      </w:r>
      <w:r w:rsidRPr="0086106D">
        <w:rPr>
          <w:rFonts w:asciiTheme="minorHAnsi" w:eastAsia="Arial" w:hAnsiTheme="minorHAnsi" w:cs="Arial"/>
          <w:sz w:val="24"/>
          <w:szCs w:val="24"/>
        </w:rPr>
        <w:t>p us</w:t>
      </w:r>
      <w:r w:rsidRPr="0086106D">
        <w:rPr>
          <w:rFonts w:asciiTheme="minorHAnsi" w:eastAsia="Arial" w:hAnsiTheme="minorHAnsi" w:cs="Arial"/>
          <w:spacing w:val="-1"/>
          <w:sz w:val="24"/>
          <w:szCs w:val="24"/>
        </w:rPr>
        <w:t xml:space="preserve"> </w:t>
      </w:r>
      <w:r w:rsidRPr="0086106D">
        <w:rPr>
          <w:rFonts w:asciiTheme="minorHAnsi" w:eastAsia="Arial" w:hAnsiTheme="minorHAnsi" w:cs="Arial"/>
          <w:sz w:val="24"/>
          <w:szCs w:val="24"/>
        </w:rPr>
        <w:t>d</w:t>
      </w:r>
      <w:r w:rsidRPr="0086106D">
        <w:rPr>
          <w:rFonts w:asciiTheme="minorHAnsi" w:eastAsia="Arial" w:hAnsiTheme="minorHAnsi" w:cs="Arial"/>
          <w:spacing w:val="-1"/>
          <w:sz w:val="24"/>
          <w:szCs w:val="24"/>
        </w:rPr>
        <w:t>e</w:t>
      </w:r>
      <w:r w:rsidRPr="0086106D">
        <w:rPr>
          <w:rFonts w:asciiTheme="minorHAnsi" w:eastAsia="Arial" w:hAnsiTheme="minorHAnsi" w:cs="Arial"/>
          <w:sz w:val="24"/>
          <w:szCs w:val="24"/>
        </w:rPr>
        <w:t>c</w:t>
      </w:r>
      <w:r w:rsidRPr="0086106D">
        <w:rPr>
          <w:rFonts w:asciiTheme="minorHAnsi" w:eastAsia="Arial" w:hAnsiTheme="minorHAnsi" w:cs="Arial"/>
          <w:spacing w:val="-3"/>
          <w:sz w:val="24"/>
          <w:szCs w:val="24"/>
        </w:rPr>
        <w:t>i</w:t>
      </w:r>
      <w:r w:rsidRPr="0086106D">
        <w:rPr>
          <w:rFonts w:asciiTheme="minorHAnsi" w:eastAsia="Arial" w:hAnsiTheme="minorHAnsi" w:cs="Arial"/>
          <w:sz w:val="24"/>
          <w:szCs w:val="24"/>
        </w:rPr>
        <w:t>de</w:t>
      </w:r>
      <w:r w:rsidRPr="0086106D">
        <w:rPr>
          <w:rFonts w:asciiTheme="minorHAnsi" w:eastAsia="Arial" w:hAnsiTheme="minorHAnsi" w:cs="Arial"/>
          <w:spacing w:val="1"/>
          <w:sz w:val="24"/>
          <w:szCs w:val="24"/>
        </w:rPr>
        <w:t xml:space="preserve"> w</w:t>
      </w:r>
      <w:r w:rsidRPr="0086106D">
        <w:rPr>
          <w:rFonts w:asciiTheme="minorHAnsi" w:eastAsia="Arial" w:hAnsiTheme="minorHAnsi" w:cs="Arial"/>
          <w:sz w:val="24"/>
          <w:szCs w:val="24"/>
        </w:rPr>
        <w:t>ho</w:t>
      </w:r>
      <w:r w:rsidRPr="0086106D">
        <w:rPr>
          <w:rFonts w:asciiTheme="minorHAnsi" w:eastAsia="Arial" w:hAnsiTheme="minorHAnsi" w:cs="Arial"/>
          <w:spacing w:val="-4"/>
          <w:sz w:val="24"/>
          <w:szCs w:val="24"/>
        </w:rPr>
        <w:t xml:space="preserve"> </w:t>
      </w:r>
      <w:r w:rsidRPr="0086106D">
        <w:rPr>
          <w:rFonts w:asciiTheme="minorHAnsi" w:eastAsia="Arial" w:hAnsiTheme="minorHAnsi" w:cs="Arial"/>
          <w:spacing w:val="1"/>
          <w:sz w:val="24"/>
          <w:szCs w:val="24"/>
        </w:rPr>
        <w:t>w</w:t>
      </w:r>
      <w:r w:rsidRPr="0086106D">
        <w:rPr>
          <w:rFonts w:asciiTheme="minorHAnsi" w:eastAsia="Arial" w:hAnsiTheme="minorHAnsi" w:cs="Arial"/>
          <w:spacing w:val="-1"/>
          <w:sz w:val="24"/>
          <w:szCs w:val="24"/>
        </w:rPr>
        <w:t>il</w:t>
      </w:r>
      <w:r w:rsidRPr="0086106D">
        <w:rPr>
          <w:rFonts w:asciiTheme="minorHAnsi" w:eastAsia="Arial" w:hAnsiTheme="minorHAnsi" w:cs="Arial"/>
          <w:sz w:val="24"/>
          <w:szCs w:val="24"/>
        </w:rPr>
        <w:t>l be</w:t>
      </w:r>
      <w:r w:rsidRPr="0086106D">
        <w:rPr>
          <w:rFonts w:asciiTheme="minorHAnsi" w:eastAsia="Arial" w:hAnsiTheme="minorHAnsi" w:cs="Arial"/>
          <w:spacing w:val="1"/>
          <w:sz w:val="24"/>
          <w:szCs w:val="24"/>
        </w:rPr>
        <w:t xml:space="preserve"> </w:t>
      </w:r>
      <w:r w:rsidRPr="0086106D">
        <w:rPr>
          <w:rFonts w:asciiTheme="minorHAnsi" w:eastAsia="Arial" w:hAnsiTheme="minorHAnsi" w:cs="Arial"/>
          <w:sz w:val="24"/>
          <w:szCs w:val="24"/>
        </w:rPr>
        <w:t>o</w:t>
      </w:r>
      <w:r w:rsidRPr="0086106D">
        <w:rPr>
          <w:rFonts w:asciiTheme="minorHAnsi" w:eastAsia="Arial" w:hAnsiTheme="minorHAnsi" w:cs="Arial"/>
          <w:spacing w:val="-2"/>
          <w:sz w:val="24"/>
          <w:szCs w:val="24"/>
        </w:rPr>
        <w:t>f</w:t>
      </w:r>
      <w:r w:rsidRPr="0086106D">
        <w:rPr>
          <w:rFonts w:asciiTheme="minorHAnsi" w:eastAsia="Arial" w:hAnsiTheme="minorHAnsi" w:cs="Arial"/>
          <w:spacing w:val="1"/>
          <w:sz w:val="24"/>
          <w:szCs w:val="24"/>
        </w:rPr>
        <w:t>f</w:t>
      </w:r>
      <w:r w:rsidRPr="0086106D">
        <w:rPr>
          <w:rFonts w:asciiTheme="minorHAnsi" w:eastAsia="Arial" w:hAnsiTheme="minorHAnsi" w:cs="Arial"/>
          <w:sz w:val="24"/>
          <w:szCs w:val="24"/>
        </w:rPr>
        <w:t>ered</w:t>
      </w:r>
      <w:r w:rsidRPr="0086106D">
        <w:rPr>
          <w:rFonts w:asciiTheme="minorHAnsi" w:eastAsia="Arial" w:hAnsiTheme="minorHAnsi" w:cs="Arial"/>
          <w:spacing w:val="-1"/>
          <w:sz w:val="24"/>
          <w:szCs w:val="24"/>
        </w:rPr>
        <w:t xml:space="preserve"> </w:t>
      </w:r>
      <w:r w:rsidRPr="0086106D">
        <w:rPr>
          <w:rFonts w:asciiTheme="minorHAnsi" w:eastAsia="Arial" w:hAnsiTheme="minorHAnsi" w:cs="Arial"/>
          <w:sz w:val="24"/>
          <w:szCs w:val="24"/>
        </w:rPr>
        <w:t>p</w:t>
      </w:r>
      <w:r w:rsidRPr="0086106D">
        <w:rPr>
          <w:rFonts w:asciiTheme="minorHAnsi" w:eastAsia="Arial" w:hAnsiTheme="minorHAnsi" w:cs="Arial"/>
          <w:spacing w:val="-1"/>
          <w:sz w:val="24"/>
          <w:szCs w:val="24"/>
        </w:rPr>
        <w:t>l</w:t>
      </w:r>
      <w:r w:rsidRPr="0086106D">
        <w:rPr>
          <w:rFonts w:asciiTheme="minorHAnsi" w:eastAsia="Arial" w:hAnsiTheme="minorHAnsi" w:cs="Arial"/>
          <w:sz w:val="24"/>
          <w:szCs w:val="24"/>
        </w:rPr>
        <w:t>ac</w:t>
      </w:r>
      <w:r w:rsidRPr="0086106D">
        <w:rPr>
          <w:rFonts w:asciiTheme="minorHAnsi" w:eastAsia="Arial" w:hAnsiTheme="minorHAnsi" w:cs="Arial"/>
          <w:spacing w:val="-1"/>
          <w:sz w:val="24"/>
          <w:szCs w:val="24"/>
        </w:rPr>
        <w:t>e</w:t>
      </w:r>
      <w:r w:rsidRPr="0086106D">
        <w:rPr>
          <w:rFonts w:asciiTheme="minorHAnsi" w:eastAsia="Arial" w:hAnsiTheme="minorHAnsi" w:cs="Arial"/>
          <w:sz w:val="24"/>
          <w:szCs w:val="24"/>
        </w:rPr>
        <w:t>s.</w:t>
      </w:r>
    </w:p>
    <w:p w:rsidR="0001120D" w:rsidRDefault="009C4DC5" w:rsidP="0001120D">
      <w:pPr>
        <w:pStyle w:val="NormalWeb"/>
        <w:numPr>
          <w:ilvl w:val="0"/>
          <w:numId w:val="2"/>
        </w:numPr>
        <w:spacing w:before="220" w:beforeAutospacing="0" w:after="200" w:afterAutospacing="0"/>
        <w:textAlignment w:val="baseline"/>
        <w:rPr>
          <w:rFonts w:asciiTheme="minorHAnsi" w:hAnsiTheme="minorHAnsi"/>
          <w:color w:val="000000"/>
        </w:rPr>
      </w:pPr>
      <w:r w:rsidRPr="0086106D">
        <w:rPr>
          <w:rFonts w:asciiTheme="minorHAnsi" w:hAnsiTheme="minorHAnsi"/>
          <w:color w:val="000000"/>
        </w:rPr>
        <w:t>O</w:t>
      </w:r>
      <w:r w:rsidR="00D21FBF" w:rsidRPr="0086106D">
        <w:rPr>
          <w:rFonts w:asciiTheme="minorHAnsi" w:hAnsiTheme="minorHAnsi"/>
          <w:color w:val="000000"/>
        </w:rPr>
        <w:t>ur nursery is able to offer 52 places for 15</w:t>
      </w:r>
      <w:r w:rsidR="0001120D" w:rsidRPr="0086106D">
        <w:rPr>
          <w:rFonts w:asciiTheme="minorHAnsi" w:hAnsiTheme="minorHAnsi"/>
          <w:color w:val="000000"/>
        </w:rPr>
        <w:t xml:space="preserve"> hours per week, term time only. Ses</w:t>
      </w:r>
      <w:r w:rsidR="00D21FBF" w:rsidRPr="0086106D">
        <w:rPr>
          <w:rFonts w:asciiTheme="minorHAnsi" w:hAnsiTheme="minorHAnsi"/>
          <w:color w:val="000000"/>
        </w:rPr>
        <w:t xml:space="preserve">sions are each morning from 8.40am – 11.40 or </w:t>
      </w:r>
      <w:r w:rsidR="002C7893">
        <w:rPr>
          <w:rFonts w:asciiTheme="minorHAnsi" w:hAnsiTheme="minorHAnsi"/>
          <w:color w:val="000000"/>
        </w:rPr>
        <w:t xml:space="preserve">afternoon from </w:t>
      </w:r>
      <w:r w:rsidR="00D21FBF" w:rsidRPr="0086106D">
        <w:rPr>
          <w:rFonts w:asciiTheme="minorHAnsi" w:hAnsiTheme="minorHAnsi"/>
          <w:color w:val="000000"/>
        </w:rPr>
        <w:t>12.20 – 15.20</w:t>
      </w:r>
      <w:r w:rsidR="00FB0976" w:rsidRPr="0086106D">
        <w:rPr>
          <w:rFonts w:asciiTheme="minorHAnsi" w:hAnsiTheme="minorHAnsi"/>
          <w:color w:val="000000"/>
        </w:rPr>
        <w:t xml:space="preserve"> in a</w:t>
      </w:r>
      <w:r w:rsidR="0001120D" w:rsidRPr="0086106D">
        <w:rPr>
          <w:rFonts w:asciiTheme="minorHAnsi" w:hAnsiTheme="minorHAnsi"/>
          <w:color w:val="000000"/>
        </w:rPr>
        <w:t xml:space="preserve"> </w:t>
      </w:r>
      <w:r w:rsidR="00D21FBF" w:rsidRPr="0086106D">
        <w:rPr>
          <w:rFonts w:asciiTheme="minorHAnsi" w:hAnsiTheme="minorHAnsi"/>
          <w:color w:val="000000"/>
        </w:rPr>
        <w:t>Nursery</w:t>
      </w:r>
      <w:r w:rsidR="0001120D" w:rsidRPr="0086106D">
        <w:rPr>
          <w:rFonts w:asciiTheme="minorHAnsi" w:hAnsiTheme="minorHAnsi"/>
          <w:color w:val="000000"/>
        </w:rPr>
        <w:t xml:space="preserve"> class </w:t>
      </w:r>
      <w:r w:rsidR="00D21FBF" w:rsidRPr="0086106D">
        <w:rPr>
          <w:rFonts w:asciiTheme="minorHAnsi" w:hAnsiTheme="minorHAnsi"/>
          <w:color w:val="000000"/>
        </w:rPr>
        <w:t>which is part of our Early Years unit.</w:t>
      </w:r>
      <w:r w:rsidR="0001120D" w:rsidRPr="0086106D">
        <w:rPr>
          <w:rFonts w:asciiTheme="minorHAnsi" w:hAnsiTheme="minorHAnsi"/>
          <w:color w:val="000000"/>
        </w:rPr>
        <w:t> </w:t>
      </w:r>
      <w:r w:rsidR="002C7893">
        <w:rPr>
          <w:rFonts w:asciiTheme="minorHAnsi" w:hAnsiTheme="minorHAnsi"/>
          <w:color w:val="000000"/>
        </w:rPr>
        <w:t>We are only able to offer a maximum of 15 hours per week which can be as part of universal funding or as part of extended provision in conjunction with another provider.</w:t>
      </w:r>
    </w:p>
    <w:p w:rsidR="002C7893" w:rsidRPr="0086106D" w:rsidRDefault="002C7893" w:rsidP="0001120D">
      <w:pPr>
        <w:pStyle w:val="NormalWeb"/>
        <w:numPr>
          <w:ilvl w:val="0"/>
          <w:numId w:val="2"/>
        </w:numPr>
        <w:spacing w:before="220" w:beforeAutospacing="0" w:after="200" w:afterAutospacing="0"/>
        <w:textAlignment w:val="baseline"/>
        <w:rPr>
          <w:rFonts w:asciiTheme="minorHAnsi" w:hAnsiTheme="minorHAnsi"/>
          <w:color w:val="000000"/>
        </w:rPr>
      </w:pPr>
      <w:r>
        <w:rPr>
          <w:rFonts w:asciiTheme="minorHAnsi" w:hAnsiTheme="minorHAnsi"/>
          <w:color w:val="000000"/>
        </w:rPr>
        <w:t>The deadline for applications will coincide with the deadlines for Reception intake applications and late applications will be considered together on 1</w:t>
      </w:r>
      <w:r w:rsidRPr="002C7893">
        <w:rPr>
          <w:rFonts w:asciiTheme="minorHAnsi" w:hAnsiTheme="minorHAnsi"/>
          <w:color w:val="000000"/>
          <w:vertAlign w:val="superscript"/>
        </w:rPr>
        <w:t>st</w:t>
      </w:r>
      <w:r>
        <w:rPr>
          <w:rFonts w:asciiTheme="minorHAnsi" w:hAnsiTheme="minorHAnsi"/>
          <w:color w:val="000000"/>
        </w:rPr>
        <w:t xml:space="preserve"> June.</w:t>
      </w:r>
    </w:p>
    <w:p w:rsidR="0001120D" w:rsidRPr="0086106D" w:rsidRDefault="0001120D" w:rsidP="0001120D">
      <w:pPr>
        <w:pStyle w:val="NormalWeb"/>
        <w:numPr>
          <w:ilvl w:val="0"/>
          <w:numId w:val="2"/>
        </w:numPr>
        <w:spacing w:before="220" w:beforeAutospacing="0" w:after="200" w:afterAutospacing="0"/>
        <w:textAlignment w:val="baseline"/>
        <w:rPr>
          <w:rFonts w:asciiTheme="minorHAnsi" w:hAnsiTheme="minorHAnsi"/>
          <w:color w:val="000000"/>
        </w:rPr>
      </w:pPr>
      <w:r w:rsidRPr="0086106D">
        <w:rPr>
          <w:rFonts w:asciiTheme="minorHAnsi" w:hAnsiTheme="minorHAnsi"/>
          <w:color w:val="000000"/>
        </w:rPr>
        <w:t xml:space="preserve">The offer of places for September will coincide with the Local Authority offer of Reception class </w:t>
      </w:r>
      <w:r w:rsidR="00C06479" w:rsidRPr="0086106D">
        <w:rPr>
          <w:rFonts w:asciiTheme="minorHAnsi" w:hAnsiTheme="minorHAnsi"/>
          <w:color w:val="000000"/>
        </w:rPr>
        <w:t>places;</w:t>
      </w:r>
      <w:r w:rsidRPr="0086106D">
        <w:rPr>
          <w:rFonts w:asciiTheme="minorHAnsi" w:hAnsiTheme="minorHAnsi"/>
          <w:color w:val="000000"/>
        </w:rPr>
        <w:t xml:space="preserve"> normally end of </w:t>
      </w:r>
      <w:r w:rsidR="00481578" w:rsidRPr="0086106D">
        <w:rPr>
          <w:rFonts w:asciiTheme="minorHAnsi" w:hAnsiTheme="minorHAnsi"/>
          <w:color w:val="000000"/>
        </w:rPr>
        <w:t>spring</w:t>
      </w:r>
      <w:r w:rsidRPr="0086106D">
        <w:rPr>
          <w:rFonts w:asciiTheme="minorHAnsi" w:hAnsiTheme="minorHAnsi"/>
          <w:color w:val="000000"/>
        </w:rPr>
        <w:t xml:space="preserve"> or early </w:t>
      </w:r>
      <w:r w:rsidR="00481578" w:rsidRPr="0086106D">
        <w:rPr>
          <w:rFonts w:asciiTheme="minorHAnsi" w:hAnsiTheme="minorHAnsi"/>
          <w:color w:val="000000"/>
        </w:rPr>
        <w:t>summer</w:t>
      </w:r>
      <w:r w:rsidRPr="0086106D">
        <w:rPr>
          <w:rFonts w:asciiTheme="minorHAnsi" w:hAnsiTheme="minorHAnsi"/>
          <w:color w:val="000000"/>
        </w:rPr>
        <w:t xml:space="preserve"> term. </w:t>
      </w:r>
    </w:p>
    <w:p w:rsidR="0001120D" w:rsidRPr="0086106D" w:rsidRDefault="0001120D" w:rsidP="0001120D">
      <w:pPr>
        <w:pStyle w:val="NormalWeb"/>
        <w:numPr>
          <w:ilvl w:val="0"/>
          <w:numId w:val="2"/>
        </w:numPr>
        <w:spacing w:before="220" w:beforeAutospacing="0" w:after="200" w:afterAutospacing="0"/>
        <w:textAlignment w:val="baseline"/>
        <w:rPr>
          <w:rFonts w:asciiTheme="minorHAnsi" w:hAnsiTheme="minorHAnsi"/>
          <w:color w:val="000000"/>
        </w:rPr>
      </w:pPr>
      <w:r w:rsidRPr="0086106D">
        <w:rPr>
          <w:rFonts w:asciiTheme="minorHAnsi" w:hAnsiTheme="minorHAnsi"/>
          <w:color w:val="000000"/>
        </w:rPr>
        <w:t xml:space="preserve">We will not permit pupils to continue with any allocated nursery place at </w:t>
      </w:r>
      <w:r w:rsidR="009C4DC5" w:rsidRPr="0086106D">
        <w:rPr>
          <w:rFonts w:asciiTheme="minorHAnsi" w:hAnsiTheme="minorHAnsi"/>
          <w:color w:val="000000"/>
        </w:rPr>
        <w:t>Forest Academy</w:t>
      </w:r>
      <w:r w:rsidRPr="0086106D">
        <w:rPr>
          <w:rFonts w:asciiTheme="minorHAnsi" w:hAnsiTheme="minorHAnsi"/>
          <w:color w:val="000000"/>
        </w:rPr>
        <w:t xml:space="preserve"> beyond the end of the current school year (July), in which they turn four years old. At this age, although not necessarily of statutory school age, they must apply and be allocated a school place in order to remain in the early years class</w:t>
      </w:r>
      <w:r w:rsidR="00D21FBF" w:rsidRPr="0086106D">
        <w:rPr>
          <w:rFonts w:asciiTheme="minorHAnsi" w:hAnsiTheme="minorHAnsi"/>
          <w:color w:val="000000"/>
        </w:rPr>
        <w:t>es</w:t>
      </w:r>
      <w:r w:rsidRPr="0086106D">
        <w:rPr>
          <w:rFonts w:asciiTheme="minorHAnsi" w:hAnsiTheme="minorHAnsi"/>
          <w:color w:val="000000"/>
        </w:rPr>
        <w:t>.</w:t>
      </w:r>
    </w:p>
    <w:p w:rsidR="0001120D" w:rsidRPr="0086106D" w:rsidRDefault="0001120D" w:rsidP="0001120D">
      <w:pPr>
        <w:pStyle w:val="NormalWeb"/>
        <w:numPr>
          <w:ilvl w:val="0"/>
          <w:numId w:val="2"/>
        </w:numPr>
        <w:spacing w:before="220" w:beforeAutospacing="0" w:after="200" w:afterAutospacing="0"/>
        <w:textAlignment w:val="baseline"/>
        <w:rPr>
          <w:rFonts w:asciiTheme="minorHAnsi" w:hAnsiTheme="minorHAnsi"/>
          <w:color w:val="000000"/>
        </w:rPr>
      </w:pPr>
      <w:r w:rsidRPr="0086106D">
        <w:rPr>
          <w:rFonts w:asciiTheme="minorHAnsi" w:hAnsiTheme="minorHAnsi"/>
          <w:color w:val="000000"/>
        </w:rPr>
        <w:t xml:space="preserve">If applications for nursery places exceed the number of available places, </w:t>
      </w:r>
      <w:r w:rsidR="009C4DC5" w:rsidRPr="0086106D">
        <w:rPr>
          <w:rFonts w:asciiTheme="minorHAnsi" w:hAnsiTheme="minorHAnsi"/>
          <w:color w:val="000000"/>
        </w:rPr>
        <w:t>Forest Academy</w:t>
      </w:r>
      <w:r w:rsidRPr="0086106D">
        <w:rPr>
          <w:rFonts w:asciiTheme="minorHAnsi" w:hAnsiTheme="minorHAnsi"/>
          <w:color w:val="000000"/>
        </w:rPr>
        <w:t xml:space="preserve"> will apply the following criteria in making allocations in the following order:</w:t>
      </w:r>
    </w:p>
    <w:p w:rsidR="0001120D" w:rsidRPr="0086106D" w:rsidRDefault="00CE1837" w:rsidP="00D21FBF">
      <w:pPr>
        <w:pStyle w:val="NormalWeb"/>
        <w:spacing w:before="220" w:beforeAutospacing="0" w:after="220" w:afterAutospacing="0"/>
        <w:ind w:left="360"/>
        <w:rPr>
          <w:rFonts w:asciiTheme="minorHAnsi" w:hAnsiTheme="minorHAnsi"/>
          <w:color w:val="000000"/>
        </w:rPr>
      </w:pPr>
      <w:r w:rsidRPr="0086106D">
        <w:rPr>
          <w:rFonts w:asciiTheme="minorHAnsi" w:hAnsiTheme="minorHAnsi"/>
          <w:color w:val="000000"/>
        </w:rPr>
        <w:t>(Over subscription criteria)</w:t>
      </w:r>
      <w:r w:rsidR="0001120D" w:rsidRPr="0086106D">
        <w:rPr>
          <w:rFonts w:asciiTheme="minorHAnsi" w:hAnsiTheme="minorHAnsi"/>
          <w:color w:val="000000"/>
        </w:rPr>
        <w:t>Priority will be given to:</w:t>
      </w:r>
    </w:p>
    <w:p w:rsidR="0001120D" w:rsidRPr="0086106D" w:rsidRDefault="0001120D" w:rsidP="00D21FBF">
      <w:pPr>
        <w:pStyle w:val="ListParagraph"/>
        <w:numPr>
          <w:ilvl w:val="0"/>
          <w:numId w:val="4"/>
        </w:numPr>
        <w:tabs>
          <w:tab w:val="left" w:pos="460"/>
        </w:tabs>
        <w:spacing w:line="273" w:lineRule="auto"/>
        <w:ind w:right="575"/>
        <w:jc w:val="both"/>
        <w:rPr>
          <w:rFonts w:asciiTheme="minorHAnsi" w:eastAsia="Arial" w:hAnsiTheme="minorHAnsi" w:cs="Arial"/>
          <w:sz w:val="24"/>
          <w:szCs w:val="24"/>
        </w:rPr>
      </w:pPr>
      <w:r w:rsidRPr="0086106D">
        <w:rPr>
          <w:rFonts w:asciiTheme="minorHAnsi" w:eastAsia="Arial" w:hAnsiTheme="minorHAnsi" w:cs="Arial"/>
          <w:spacing w:val="-1"/>
          <w:sz w:val="24"/>
          <w:szCs w:val="24"/>
        </w:rPr>
        <w:t>C</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il</w:t>
      </w:r>
      <w:r w:rsidRPr="0086106D">
        <w:rPr>
          <w:rFonts w:asciiTheme="minorHAnsi" w:eastAsia="Arial" w:hAnsiTheme="minorHAnsi" w:cs="Arial"/>
          <w:sz w:val="24"/>
          <w:szCs w:val="24"/>
        </w:rPr>
        <w:t>dren</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z w:val="24"/>
          <w:szCs w:val="24"/>
        </w:rPr>
        <w:t>a</w:t>
      </w:r>
      <w:r w:rsidRPr="0086106D">
        <w:rPr>
          <w:rFonts w:asciiTheme="minorHAnsi" w:eastAsia="Arial" w:hAnsiTheme="minorHAnsi" w:cs="Arial"/>
          <w:spacing w:val="2"/>
          <w:sz w:val="24"/>
          <w:szCs w:val="24"/>
        </w:rPr>
        <w:t>g</w:t>
      </w:r>
      <w:r w:rsidRPr="0086106D">
        <w:rPr>
          <w:rFonts w:asciiTheme="minorHAnsi" w:eastAsia="Arial" w:hAnsiTheme="minorHAnsi" w:cs="Arial"/>
          <w:sz w:val="24"/>
          <w:szCs w:val="24"/>
        </w:rPr>
        <w:t>ed</w:t>
      </w:r>
      <w:r w:rsidRPr="0086106D">
        <w:rPr>
          <w:rFonts w:asciiTheme="minorHAnsi" w:eastAsia="Arial" w:hAnsiTheme="minorHAnsi" w:cs="Arial"/>
          <w:spacing w:val="-16"/>
          <w:sz w:val="24"/>
          <w:szCs w:val="24"/>
        </w:rPr>
        <w:t xml:space="preserve"> </w:t>
      </w:r>
      <w:r w:rsidRPr="0086106D">
        <w:rPr>
          <w:rFonts w:asciiTheme="minorHAnsi" w:eastAsia="Arial" w:hAnsiTheme="minorHAnsi" w:cs="Arial"/>
          <w:spacing w:val="1"/>
          <w:sz w:val="24"/>
          <w:szCs w:val="24"/>
        </w:rPr>
        <w:t>t</w:t>
      </w:r>
      <w:r w:rsidRPr="0086106D">
        <w:rPr>
          <w:rFonts w:asciiTheme="minorHAnsi" w:eastAsia="Arial" w:hAnsiTheme="minorHAnsi" w:cs="Arial"/>
          <w:sz w:val="24"/>
          <w:szCs w:val="24"/>
        </w:rPr>
        <w:t>hree</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pacing w:val="-3"/>
          <w:sz w:val="24"/>
          <w:szCs w:val="24"/>
        </w:rPr>
        <w:t>o</w:t>
      </w:r>
      <w:r w:rsidRPr="0086106D">
        <w:rPr>
          <w:rFonts w:asciiTheme="minorHAnsi" w:eastAsia="Arial" w:hAnsiTheme="minorHAnsi" w:cs="Arial"/>
          <w:sz w:val="24"/>
          <w:szCs w:val="24"/>
        </w:rPr>
        <w:t>r</w:t>
      </w:r>
      <w:r w:rsidRPr="0086106D">
        <w:rPr>
          <w:rFonts w:asciiTheme="minorHAnsi" w:eastAsia="Arial" w:hAnsiTheme="minorHAnsi" w:cs="Arial"/>
          <w:spacing w:val="-12"/>
          <w:sz w:val="24"/>
          <w:szCs w:val="24"/>
        </w:rPr>
        <w:t xml:space="preserve"> </w:t>
      </w:r>
      <w:r w:rsidRPr="0086106D">
        <w:rPr>
          <w:rFonts w:asciiTheme="minorHAnsi" w:eastAsia="Arial" w:hAnsiTheme="minorHAnsi" w:cs="Arial"/>
          <w:spacing w:val="1"/>
          <w:sz w:val="24"/>
          <w:szCs w:val="24"/>
        </w:rPr>
        <w:t>f</w:t>
      </w:r>
      <w:r w:rsidRPr="0086106D">
        <w:rPr>
          <w:rFonts w:asciiTheme="minorHAnsi" w:eastAsia="Arial" w:hAnsiTheme="minorHAnsi" w:cs="Arial"/>
          <w:sz w:val="24"/>
          <w:szCs w:val="24"/>
        </w:rPr>
        <w:t>o</w:t>
      </w:r>
      <w:r w:rsidRPr="0086106D">
        <w:rPr>
          <w:rFonts w:asciiTheme="minorHAnsi" w:eastAsia="Arial" w:hAnsiTheme="minorHAnsi" w:cs="Arial"/>
          <w:spacing w:val="-1"/>
          <w:sz w:val="24"/>
          <w:szCs w:val="24"/>
        </w:rPr>
        <w:t>u</w:t>
      </w:r>
      <w:r w:rsidRPr="0086106D">
        <w:rPr>
          <w:rFonts w:asciiTheme="minorHAnsi" w:eastAsia="Arial" w:hAnsiTheme="minorHAnsi" w:cs="Arial"/>
          <w:sz w:val="24"/>
          <w:szCs w:val="24"/>
        </w:rPr>
        <w:t>r</w:t>
      </w:r>
      <w:r w:rsidRPr="0086106D">
        <w:rPr>
          <w:rFonts w:asciiTheme="minorHAnsi" w:eastAsia="Arial" w:hAnsiTheme="minorHAnsi" w:cs="Arial"/>
          <w:spacing w:val="-12"/>
          <w:sz w:val="24"/>
          <w:szCs w:val="24"/>
        </w:rPr>
        <w:t xml:space="preserve"> </w:t>
      </w:r>
      <w:r w:rsidRPr="0086106D">
        <w:rPr>
          <w:rFonts w:asciiTheme="minorHAnsi" w:eastAsia="Arial" w:hAnsiTheme="minorHAnsi" w:cs="Arial"/>
          <w:spacing w:val="-2"/>
          <w:sz w:val="24"/>
          <w:szCs w:val="24"/>
        </w:rPr>
        <w:t>y</w:t>
      </w:r>
      <w:r w:rsidRPr="0086106D">
        <w:rPr>
          <w:rFonts w:asciiTheme="minorHAnsi" w:eastAsia="Arial" w:hAnsiTheme="minorHAnsi" w:cs="Arial"/>
          <w:sz w:val="24"/>
          <w:szCs w:val="24"/>
        </w:rPr>
        <w:t>e</w:t>
      </w:r>
      <w:r w:rsidRPr="0086106D">
        <w:rPr>
          <w:rFonts w:asciiTheme="minorHAnsi" w:eastAsia="Arial" w:hAnsiTheme="minorHAnsi" w:cs="Arial"/>
          <w:spacing w:val="-1"/>
          <w:sz w:val="24"/>
          <w:szCs w:val="24"/>
        </w:rPr>
        <w:t>a</w:t>
      </w:r>
      <w:r w:rsidRPr="0086106D">
        <w:rPr>
          <w:rFonts w:asciiTheme="minorHAnsi" w:eastAsia="Arial" w:hAnsiTheme="minorHAnsi" w:cs="Arial"/>
          <w:spacing w:val="1"/>
          <w:sz w:val="24"/>
          <w:szCs w:val="24"/>
        </w:rPr>
        <w:t>r</w:t>
      </w:r>
      <w:r w:rsidRPr="0086106D">
        <w:rPr>
          <w:rFonts w:asciiTheme="minorHAnsi" w:eastAsia="Arial" w:hAnsiTheme="minorHAnsi" w:cs="Arial"/>
          <w:sz w:val="24"/>
          <w:szCs w:val="24"/>
        </w:rPr>
        <w:t>s</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z w:val="24"/>
          <w:szCs w:val="24"/>
        </w:rPr>
        <w:t>o</w:t>
      </w:r>
      <w:r w:rsidRPr="0086106D">
        <w:rPr>
          <w:rFonts w:asciiTheme="minorHAnsi" w:eastAsia="Arial" w:hAnsiTheme="minorHAnsi" w:cs="Arial"/>
          <w:spacing w:val="-1"/>
          <w:sz w:val="24"/>
          <w:szCs w:val="24"/>
        </w:rPr>
        <w:t>l</w:t>
      </w:r>
      <w:r w:rsidRPr="0086106D">
        <w:rPr>
          <w:rFonts w:asciiTheme="minorHAnsi" w:eastAsia="Arial" w:hAnsiTheme="minorHAnsi" w:cs="Arial"/>
          <w:sz w:val="24"/>
          <w:szCs w:val="24"/>
        </w:rPr>
        <w:t>d</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pacing w:val="-3"/>
          <w:sz w:val="24"/>
          <w:szCs w:val="24"/>
        </w:rPr>
        <w:t>w</w:t>
      </w:r>
      <w:r w:rsidRPr="0086106D">
        <w:rPr>
          <w:rFonts w:asciiTheme="minorHAnsi" w:eastAsia="Arial" w:hAnsiTheme="minorHAnsi" w:cs="Arial"/>
          <w:sz w:val="24"/>
          <w:szCs w:val="24"/>
        </w:rPr>
        <w:t>ho</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a</w:t>
      </w:r>
      <w:r w:rsidRPr="0086106D">
        <w:rPr>
          <w:rFonts w:asciiTheme="minorHAnsi" w:eastAsia="Arial" w:hAnsiTheme="minorHAnsi" w:cs="Arial"/>
          <w:spacing w:val="-2"/>
          <w:sz w:val="24"/>
          <w:szCs w:val="24"/>
        </w:rPr>
        <w:t>v</w:t>
      </w:r>
      <w:r w:rsidRPr="0086106D">
        <w:rPr>
          <w:rFonts w:asciiTheme="minorHAnsi" w:eastAsia="Arial" w:hAnsiTheme="minorHAnsi" w:cs="Arial"/>
          <w:sz w:val="24"/>
          <w:szCs w:val="24"/>
        </w:rPr>
        <w:t>e</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z w:val="24"/>
          <w:szCs w:val="24"/>
        </w:rPr>
        <w:t>an</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pacing w:val="-1"/>
          <w:sz w:val="24"/>
          <w:szCs w:val="24"/>
        </w:rPr>
        <w:t>E</w:t>
      </w:r>
      <w:r w:rsidRPr="0086106D">
        <w:rPr>
          <w:rFonts w:asciiTheme="minorHAnsi" w:eastAsia="Arial" w:hAnsiTheme="minorHAnsi" w:cs="Arial"/>
          <w:sz w:val="24"/>
          <w:szCs w:val="24"/>
        </w:rPr>
        <w:t>d</w:t>
      </w:r>
      <w:r w:rsidRPr="0086106D">
        <w:rPr>
          <w:rFonts w:asciiTheme="minorHAnsi" w:eastAsia="Arial" w:hAnsiTheme="minorHAnsi" w:cs="Arial"/>
          <w:spacing w:val="-1"/>
          <w:sz w:val="24"/>
          <w:szCs w:val="24"/>
        </w:rPr>
        <w:t>u</w:t>
      </w:r>
      <w:r w:rsidRPr="0086106D">
        <w:rPr>
          <w:rFonts w:asciiTheme="minorHAnsi" w:eastAsia="Arial" w:hAnsiTheme="minorHAnsi" w:cs="Arial"/>
          <w:sz w:val="24"/>
          <w:szCs w:val="24"/>
        </w:rPr>
        <w:t>c</w:t>
      </w:r>
      <w:r w:rsidRPr="0086106D">
        <w:rPr>
          <w:rFonts w:asciiTheme="minorHAnsi" w:eastAsia="Arial" w:hAnsiTheme="minorHAnsi" w:cs="Arial"/>
          <w:spacing w:val="-3"/>
          <w:sz w:val="24"/>
          <w:szCs w:val="24"/>
        </w:rPr>
        <w:t>a</w:t>
      </w:r>
      <w:r w:rsidRPr="0086106D">
        <w:rPr>
          <w:rFonts w:asciiTheme="minorHAnsi" w:eastAsia="Arial" w:hAnsiTheme="minorHAnsi" w:cs="Arial"/>
          <w:spacing w:val="1"/>
          <w:sz w:val="24"/>
          <w:szCs w:val="24"/>
        </w:rPr>
        <w:t>t</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o</w:t>
      </w:r>
      <w:r w:rsidRPr="0086106D">
        <w:rPr>
          <w:rFonts w:asciiTheme="minorHAnsi" w:eastAsia="Arial" w:hAnsiTheme="minorHAnsi" w:cs="Arial"/>
          <w:spacing w:val="-1"/>
          <w:sz w:val="24"/>
          <w:szCs w:val="24"/>
        </w:rPr>
        <w:t>n</w:t>
      </w:r>
      <w:r w:rsidRPr="0086106D">
        <w:rPr>
          <w:rFonts w:asciiTheme="minorHAnsi" w:eastAsia="Arial" w:hAnsiTheme="minorHAnsi" w:cs="Arial"/>
          <w:sz w:val="24"/>
          <w:szCs w:val="24"/>
        </w:rPr>
        <w:t>,</w:t>
      </w:r>
      <w:r w:rsidRPr="0086106D">
        <w:rPr>
          <w:rFonts w:asciiTheme="minorHAnsi" w:eastAsia="Arial" w:hAnsiTheme="minorHAnsi" w:cs="Arial"/>
          <w:spacing w:val="-12"/>
          <w:sz w:val="24"/>
          <w:szCs w:val="24"/>
        </w:rPr>
        <w:t xml:space="preserve"> </w:t>
      </w:r>
      <w:r w:rsidRPr="0086106D">
        <w:rPr>
          <w:rFonts w:asciiTheme="minorHAnsi" w:eastAsia="Arial" w:hAnsiTheme="minorHAnsi" w:cs="Arial"/>
          <w:spacing w:val="-1"/>
          <w:sz w:val="24"/>
          <w:szCs w:val="24"/>
        </w:rPr>
        <w:t>H</w:t>
      </w:r>
      <w:r w:rsidRPr="0086106D">
        <w:rPr>
          <w:rFonts w:asciiTheme="minorHAnsi" w:eastAsia="Arial" w:hAnsiTheme="minorHAnsi" w:cs="Arial"/>
          <w:sz w:val="24"/>
          <w:szCs w:val="24"/>
        </w:rPr>
        <w:t>e</w:t>
      </w:r>
      <w:r w:rsidRPr="0086106D">
        <w:rPr>
          <w:rFonts w:asciiTheme="minorHAnsi" w:eastAsia="Arial" w:hAnsiTheme="minorHAnsi" w:cs="Arial"/>
          <w:spacing w:val="-1"/>
          <w:sz w:val="24"/>
          <w:szCs w:val="24"/>
        </w:rPr>
        <w:t>al</w:t>
      </w:r>
      <w:r w:rsidRPr="0086106D">
        <w:rPr>
          <w:rFonts w:asciiTheme="minorHAnsi" w:eastAsia="Arial" w:hAnsiTheme="minorHAnsi" w:cs="Arial"/>
          <w:spacing w:val="1"/>
          <w:sz w:val="24"/>
          <w:szCs w:val="24"/>
        </w:rPr>
        <w:t>t</w:t>
      </w:r>
      <w:r w:rsidRPr="0086106D">
        <w:rPr>
          <w:rFonts w:asciiTheme="minorHAnsi" w:eastAsia="Arial" w:hAnsiTheme="minorHAnsi" w:cs="Arial"/>
          <w:sz w:val="24"/>
          <w:szCs w:val="24"/>
        </w:rPr>
        <w:t>h</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z w:val="24"/>
          <w:szCs w:val="24"/>
        </w:rPr>
        <w:t>a</w:t>
      </w:r>
      <w:r w:rsidRPr="0086106D">
        <w:rPr>
          <w:rFonts w:asciiTheme="minorHAnsi" w:eastAsia="Arial" w:hAnsiTheme="minorHAnsi" w:cs="Arial"/>
          <w:spacing w:val="-3"/>
          <w:sz w:val="24"/>
          <w:szCs w:val="24"/>
        </w:rPr>
        <w:t>n</w:t>
      </w:r>
      <w:r w:rsidRPr="0086106D">
        <w:rPr>
          <w:rFonts w:asciiTheme="minorHAnsi" w:eastAsia="Arial" w:hAnsiTheme="minorHAnsi" w:cs="Arial"/>
          <w:sz w:val="24"/>
          <w:szCs w:val="24"/>
        </w:rPr>
        <w:t>d</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pacing w:val="-1"/>
          <w:sz w:val="24"/>
          <w:szCs w:val="24"/>
        </w:rPr>
        <w:t>C</w:t>
      </w:r>
      <w:r w:rsidRPr="0086106D">
        <w:rPr>
          <w:rFonts w:asciiTheme="minorHAnsi" w:eastAsia="Arial" w:hAnsiTheme="minorHAnsi" w:cs="Arial"/>
          <w:sz w:val="24"/>
          <w:szCs w:val="24"/>
        </w:rPr>
        <w:t>are</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z w:val="24"/>
          <w:szCs w:val="24"/>
        </w:rPr>
        <w:t>p</w:t>
      </w:r>
      <w:r w:rsidRPr="0086106D">
        <w:rPr>
          <w:rFonts w:asciiTheme="minorHAnsi" w:eastAsia="Arial" w:hAnsiTheme="minorHAnsi" w:cs="Arial"/>
          <w:spacing w:val="-1"/>
          <w:sz w:val="24"/>
          <w:szCs w:val="24"/>
        </w:rPr>
        <w:t>l</w:t>
      </w:r>
      <w:r w:rsidRPr="0086106D">
        <w:rPr>
          <w:rFonts w:asciiTheme="minorHAnsi" w:eastAsia="Arial" w:hAnsiTheme="minorHAnsi" w:cs="Arial"/>
          <w:sz w:val="24"/>
          <w:szCs w:val="24"/>
        </w:rPr>
        <w:t>an</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pacing w:val="-3"/>
          <w:sz w:val="24"/>
          <w:szCs w:val="24"/>
        </w:rPr>
        <w:t>w</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ch</w:t>
      </w:r>
      <w:r w:rsidRPr="0086106D">
        <w:rPr>
          <w:rFonts w:asciiTheme="minorHAnsi" w:eastAsia="Arial" w:hAnsiTheme="minorHAnsi" w:cs="Arial"/>
          <w:spacing w:val="-11"/>
          <w:sz w:val="24"/>
          <w:szCs w:val="24"/>
        </w:rPr>
        <w:t xml:space="preserve"> </w:t>
      </w:r>
      <w:r w:rsidRPr="0086106D">
        <w:rPr>
          <w:rFonts w:asciiTheme="minorHAnsi" w:eastAsia="Arial" w:hAnsiTheme="minorHAnsi" w:cs="Arial"/>
          <w:sz w:val="24"/>
          <w:szCs w:val="24"/>
        </w:rPr>
        <w:t>n</w:t>
      </w:r>
      <w:r w:rsidRPr="0086106D">
        <w:rPr>
          <w:rFonts w:asciiTheme="minorHAnsi" w:eastAsia="Arial" w:hAnsiTheme="minorHAnsi" w:cs="Arial"/>
          <w:spacing w:val="-1"/>
          <w:sz w:val="24"/>
          <w:szCs w:val="24"/>
        </w:rPr>
        <w:t>a</w:t>
      </w:r>
      <w:r w:rsidRPr="0086106D">
        <w:rPr>
          <w:rFonts w:asciiTheme="minorHAnsi" w:eastAsia="Arial" w:hAnsiTheme="minorHAnsi" w:cs="Arial"/>
          <w:spacing w:val="1"/>
          <w:sz w:val="24"/>
          <w:szCs w:val="24"/>
        </w:rPr>
        <w:t>m</w:t>
      </w:r>
      <w:r w:rsidRPr="0086106D">
        <w:rPr>
          <w:rFonts w:asciiTheme="minorHAnsi" w:eastAsia="Arial" w:hAnsiTheme="minorHAnsi" w:cs="Arial"/>
          <w:sz w:val="24"/>
          <w:szCs w:val="24"/>
        </w:rPr>
        <w:t xml:space="preserve">es </w:t>
      </w:r>
      <w:r w:rsidR="00CE1837" w:rsidRPr="0086106D">
        <w:rPr>
          <w:rFonts w:asciiTheme="minorHAnsi" w:eastAsia="Arial" w:hAnsiTheme="minorHAnsi" w:cs="Arial"/>
          <w:spacing w:val="-2"/>
          <w:sz w:val="24"/>
          <w:szCs w:val="24"/>
        </w:rPr>
        <w:t>this</w:t>
      </w:r>
      <w:r w:rsidRPr="0086106D">
        <w:rPr>
          <w:rFonts w:asciiTheme="minorHAnsi" w:eastAsia="Arial" w:hAnsiTheme="minorHAnsi" w:cs="Arial"/>
          <w:spacing w:val="2"/>
          <w:sz w:val="24"/>
          <w:szCs w:val="24"/>
        </w:rPr>
        <w:t xml:space="preserve"> </w:t>
      </w:r>
      <w:r w:rsidRPr="0086106D">
        <w:rPr>
          <w:rFonts w:asciiTheme="minorHAnsi" w:eastAsia="Arial" w:hAnsiTheme="minorHAnsi" w:cs="Arial"/>
          <w:sz w:val="24"/>
          <w:szCs w:val="24"/>
        </w:rPr>
        <w:t>sch</w:t>
      </w:r>
      <w:r w:rsidRPr="0086106D">
        <w:rPr>
          <w:rFonts w:asciiTheme="minorHAnsi" w:eastAsia="Arial" w:hAnsiTheme="minorHAnsi" w:cs="Arial"/>
          <w:spacing w:val="-1"/>
          <w:sz w:val="24"/>
          <w:szCs w:val="24"/>
        </w:rPr>
        <w:t>o</w:t>
      </w:r>
      <w:r w:rsidRPr="0086106D">
        <w:rPr>
          <w:rFonts w:asciiTheme="minorHAnsi" w:eastAsia="Arial" w:hAnsiTheme="minorHAnsi" w:cs="Arial"/>
          <w:sz w:val="24"/>
          <w:szCs w:val="24"/>
        </w:rPr>
        <w:t>ol n</w:t>
      </w:r>
      <w:r w:rsidRPr="0086106D">
        <w:rPr>
          <w:rFonts w:asciiTheme="minorHAnsi" w:eastAsia="Arial" w:hAnsiTheme="minorHAnsi" w:cs="Arial"/>
          <w:spacing w:val="-1"/>
          <w:sz w:val="24"/>
          <w:szCs w:val="24"/>
        </w:rPr>
        <w:t>u</w:t>
      </w:r>
      <w:r w:rsidRPr="0086106D">
        <w:rPr>
          <w:rFonts w:asciiTheme="minorHAnsi" w:eastAsia="Arial" w:hAnsiTheme="minorHAnsi" w:cs="Arial"/>
          <w:spacing w:val="1"/>
          <w:sz w:val="24"/>
          <w:szCs w:val="24"/>
        </w:rPr>
        <w:t>r</w:t>
      </w:r>
      <w:r w:rsidRPr="0086106D">
        <w:rPr>
          <w:rFonts w:asciiTheme="minorHAnsi" w:eastAsia="Arial" w:hAnsiTheme="minorHAnsi" w:cs="Arial"/>
          <w:sz w:val="24"/>
          <w:szCs w:val="24"/>
        </w:rPr>
        <w:t>s</w:t>
      </w:r>
      <w:r w:rsidRPr="0086106D">
        <w:rPr>
          <w:rFonts w:asciiTheme="minorHAnsi" w:eastAsia="Arial" w:hAnsiTheme="minorHAnsi" w:cs="Arial"/>
          <w:spacing w:val="-3"/>
          <w:sz w:val="24"/>
          <w:szCs w:val="24"/>
        </w:rPr>
        <w:t>e</w:t>
      </w:r>
      <w:r w:rsidRPr="0086106D">
        <w:rPr>
          <w:rFonts w:asciiTheme="minorHAnsi" w:eastAsia="Arial" w:hAnsiTheme="minorHAnsi" w:cs="Arial"/>
          <w:spacing w:val="1"/>
          <w:sz w:val="24"/>
          <w:szCs w:val="24"/>
        </w:rPr>
        <w:t>r</w:t>
      </w:r>
      <w:r w:rsidRPr="0086106D">
        <w:rPr>
          <w:rFonts w:asciiTheme="minorHAnsi" w:eastAsia="Arial" w:hAnsiTheme="minorHAnsi" w:cs="Arial"/>
          <w:sz w:val="24"/>
          <w:szCs w:val="24"/>
        </w:rPr>
        <w:t>y</w:t>
      </w:r>
      <w:r w:rsidRPr="0086106D">
        <w:rPr>
          <w:rFonts w:asciiTheme="minorHAnsi" w:eastAsia="Arial" w:hAnsiTheme="minorHAnsi" w:cs="Arial"/>
          <w:spacing w:val="-1"/>
          <w:sz w:val="24"/>
          <w:szCs w:val="24"/>
        </w:rPr>
        <w:t xml:space="preserve"> </w:t>
      </w:r>
      <w:r w:rsidR="00CE1837" w:rsidRPr="0086106D">
        <w:rPr>
          <w:rFonts w:asciiTheme="minorHAnsi" w:eastAsia="Arial" w:hAnsiTheme="minorHAnsi" w:cs="Arial"/>
          <w:spacing w:val="1"/>
          <w:sz w:val="24"/>
          <w:szCs w:val="24"/>
        </w:rPr>
        <w:t>will</w:t>
      </w:r>
      <w:r w:rsidRPr="0086106D">
        <w:rPr>
          <w:rFonts w:asciiTheme="minorHAnsi" w:eastAsia="Arial" w:hAnsiTheme="minorHAnsi" w:cs="Arial"/>
          <w:spacing w:val="2"/>
          <w:sz w:val="24"/>
          <w:szCs w:val="24"/>
        </w:rPr>
        <w:t xml:space="preserve"> </w:t>
      </w:r>
      <w:r w:rsidRPr="0086106D">
        <w:rPr>
          <w:rFonts w:asciiTheme="minorHAnsi" w:eastAsia="Arial" w:hAnsiTheme="minorHAnsi" w:cs="Arial"/>
          <w:sz w:val="24"/>
          <w:szCs w:val="24"/>
        </w:rPr>
        <w:t>be</w:t>
      </w:r>
      <w:r w:rsidRPr="0086106D">
        <w:rPr>
          <w:rFonts w:asciiTheme="minorHAnsi" w:eastAsia="Arial" w:hAnsiTheme="minorHAnsi" w:cs="Arial"/>
          <w:spacing w:val="-2"/>
          <w:sz w:val="24"/>
          <w:szCs w:val="24"/>
        </w:rPr>
        <w:t xml:space="preserve"> </w:t>
      </w:r>
      <w:r w:rsidRPr="0086106D">
        <w:rPr>
          <w:rFonts w:asciiTheme="minorHAnsi" w:eastAsia="Arial" w:hAnsiTheme="minorHAnsi" w:cs="Arial"/>
          <w:spacing w:val="-3"/>
          <w:sz w:val="24"/>
          <w:szCs w:val="24"/>
        </w:rPr>
        <w:t>o</w:t>
      </w:r>
      <w:r w:rsidRPr="0086106D">
        <w:rPr>
          <w:rFonts w:asciiTheme="minorHAnsi" w:eastAsia="Arial" w:hAnsiTheme="minorHAnsi" w:cs="Arial"/>
          <w:spacing w:val="1"/>
          <w:sz w:val="24"/>
          <w:szCs w:val="24"/>
        </w:rPr>
        <w:t>ff</w:t>
      </w:r>
      <w:r w:rsidRPr="0086106D">
        <w:rPr>
          <w:rFonts w:asciiTheme="minorHAnsi" w:eastAsia="Arial" w:hAnsiTheme="minorHAnsi" w:cs="Arial"/>
          <w:sz w:val="24"/>
          <w:szCs w:val="24"/>
        </w:rPr>
        <w:t>ered</w:t>
      </w:r>
      <w:r w:rsidRPr="0086106D">
        <w:rPr>
          <w:rFonts w:asciiTheme="minorHAnsi" w:eastAsia="Arial" w:hAnsiTheme="minorHAnsi" w:cs="Arial"/>
          <w:spacing w:val="-1"/>
          <w:sz w:val="24"/>
          <w:szCs w:val="24"/>
        </w:rPr>
        <w:t xml:space="preserve"> </w:t>
      </w:r>
      <w:r w:rsidRPr="0086106D">
        <w:rPr>
          <w:rFonts w:asciiTheme="minorHAnsi" w:eastAsia="Arial" w:hAnsiTheme="minorHAnsi" w:cs="Arial"/>
          <w:sz w:val="24"/>
          <w:szCs w:val="24"/>
        </w:rPr>
        <w:t xml:space="preserve">a </w:t>
      </w:r>
      <w:r w:rsidRPr="0086106D">
        <w:rPr>
          <w:rFonts w:asciiTheme="minorHAnsi" w:eastAsia="Arial" w:hAnsiTheme="minorHAnsi" w:cs="Arial"/>
          <w:spacing w:val="3"/>
          <w:sz w:val="24"/>
          <w:szCs w:val="24"/>
        </w:rPr>
        <w:t>p</w:t>
      </w:r>
      <w:r w:rsidRPr="0086106D">
        <w:rPr>
          <w:rFonts w:asciiTheme="minorHAnsi" w:eastAsia="Arial" w:hAnsiTheme="minorHAnsi" w:cs="Arial"/>
          <w:spacing w:val="-1"/>
          <w:sz w:val="24"/>
          <w:szCs w:val="24"/>
        </w:rPr>
        <w:t>l</w:t>
      </w:r>
      <w:r w:rsidRPr="0086106D">
        <w:rPr>
          <w:rFonts w:asciiTheme="minorHAnsi" w:eastAsia="Arial" w:hAnsiTheme="minorHAnsi" w:cs="Arial"/>
          <w:sz w:val="24"/>
          <w:szCs w:val="24"/>
        </w:rPr>
        <w:t>ac</w:t>
      </w:r>
      <w:r w:rsidRPr="0086106D">
        <w:rPr>
          <w:rFonts w:asciiTheme="minorHAnsi" w:eastAsia="Arial" w:hAnsiTheme="minorHAnsi" w:cs="Arial"/>
          <w:spacing w:val="-3"/>
          <w:sz w:val="24"/>
          <w:szCs w:val="24"/>
        </w:rPr>
        <w:t>e</w:t>
      </w:r>
      <w:r w:rsidRPr="0086106D">
        <w:rPr>
          <w:rFonts w:asciiTheme="minorHAnsi" w:eastAsia="Arial" w:hAnsiTheme="minorHAnsi" w:cs="Arial"/>
          <w:sz w:val="24"/>
          <w:szCs w:val="24"/>
        </w:rPr>
        <w:t>.</w:t>
      </w:r>
    </w:p>
    <w:p w:rsidR="0001120D" w:rsidRPr="00D21FBF" w:rsidRDefault="0001120D" w:rsidP="00D21FBF">
      <w:pPr>
        <w:pStyle w:val="ListParagraph"/>
        <w:numPr>
          <w:ilvl w:val="0"/>
          <w:numId w:val="4"/>
        </w:numPr>
        <w:tabs>
          <w:tab w:val="left" w:pos="460"/>
        </w:tabs>
        <w:spacing w:before="2"/>
        <w:ind w:right="576"/>
        <w:jc w:val="both"/>
        <w:rPr>
          <w:rFonts w:asciiTheme="minorHAnsi" w:eastAsia="Arial" w:hAnsiTheme="minorHAnsi" w:cs="Arial"/>
          <w:sz w:val="24"/>
          <w:szCs w:val="24"/>
        </w:rPr>
      </w:pPr>
      <w:r w:rsidRPr="0086106D">
        <w:rPr>
          <w:rFonts w:asciiTheme="minorHAnsi" w:eastAsia="Arial" w:hAnsiTheme="minorHAnsi" w:cs="Arial"/>
          <w:sz w:val="24"/>
          <w:szCs w:val="24"/>
        </w:rPr>
        <w:t>L</w:t>
      </w:r>
      <w:r w:rsidRPr="0086106D">
        <w:rPr>
          <w:rFonts w:asciiTheme="minorHAnsi" w:eastAsia="Arial" w:hAnsiTheme="minorHAnsi" w:cs="Arial"/>
          <w:spacing w:val="-1"/>
          <w:sz w:val="24"/>
          <w:szCs w:val="24"/>
        </w:rPr>
        <w:t>o</w:t>
      </w:r>
      <w:r w:rsidRPr="0086106D">
        <w:rPr>
          <w:rFonts w:asciiTheme="minorHAnsi" w:eastAsia="Arial" w:hAnsiTheme="minorHAnsi" w:cs="Arial"/>
          <w:sz w:val="24"/>
          <w:szCs w:val="24"/>
        </w:rPr>
        <w:t>o</w:t>
      </w:r>
      <w:r w:rsidRPr="0086106D">
        <w:rPr>
          <w:rFonts w:asciiTheme="minorHAnsi" w:eastAsia="Arial" w:hAnsiTheme="minorHAnsi" w:cs="Arial"/>
          <w:spacing w:val="2"/>
          <w:sz w:val="24"/>
          <w:szCs w:val="24"/>
        </w:rPr>
        <w:t>k</w:t>
      </w:r>
      <w:r w:rsidRPr="0086106D">
        <w:rPr>
          <w:rFonts w:asciiTheme="minorHAnsi" w:eastAsia="Arial" w:hAnsiTheme="minorHAnsi" w:cs="Arial"/>
          <w:sz w:val="24"/>
          <w:szCs w:val="24"/>
        </w:rPr>
        <w:t>ed</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pacing w:val="-3"/>
          <w:sz w:val="24"/>
          <w:szCs w:val="24"/>
        </w:rPr>
        <w:t>a</w:t>
      </w:r>
      <w:r w:rsidRPr="0086106D">
        <w:rPr>
          <w:rFonts w:asciiTheme="minorHAnsi" w:eastAsia="Arial" w:hAnsiTheme="minorHAnsi" w:cs="Arial"/>
          <w:spacing w:val="1"/>
          <w:sz w:val="24"/>
          <w:szCs w:val="24"/>
        </w:rPr>
        <w:t>ft</w:t>
      </w:r>
      <w:r w:rsidRPr="0086106D">
        <w:rPr>
          <w:rFonts w:asciiTheme="minorHAnsi" w:eastAsia="Arial" w:hAnsiTheme="minorHAnsi" w:cs="Arial"/>
          <w:sz w:val="24"/>
          <w:szCs w:val="24"/>
        </w:rPr>
        <w:t>er</w:t>
      </w:r>
      <w:r w:rsidRPr="0086106D">
        <w:rPr>
          <w:rFonts w:asciiTheme="minorHAnsi" w:eastAsia="Arial" w:hAnsiTheme="minorHAnsi" w:cs="Arial"/>
          <w:spacing w:val="14"/>
          <w:sz w:val="24"/>
          <w:szCs w:val="24"/>
        </w:rPr>
        <w:t xml:space="preserve"> </w:t>
      </w:r>
      <w:r w:rsidRPr="0086106D">
        <w:rPr>
          <w:rFonts w:asciiTheme="minorHAnsi" w:eastAsia="Arial" w:hAnsiTheme="minorHAnsi" w:cs="Arial"/>
          <w:spacing w:val="-1"/>
          <w:sz w:val="24"/>
          <w:szCs w:val="24"/>
        </w:rPr>
        <w:t>C</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il</w:t>
      </w:r>
      <w:r w:rsidRPr="0086106D">
        <w:rPr>
          <w:rFonts w:asciiTheme="minorHAnsi" w:eastAsia="Arial" w:hAnsiTheme="minorHAnsi" w:cs="Arial"/>
          <w:sz w:val="24"/>
          <w:szCs w:val="24"/>
        </w:rPr>
        <w:t>dren</w:t>
      </w:r>
      <w:r w:rsidRPr="0086106D">
        <w:rPr>
          <w:rFonts w:asciiTheme="minorHAnsi" w:eastAsia="Arial" w:hAnsiTheme="minorHAnsi" w:cs="Arial"/>
          <w:spacing w:val="13"/>
          <w:sz w:val="24"/>
          <w:szCs w:val="24"/>
        </w:rPr>
        <w:t xml:space="preserve"> </w:t>
      </w:r>
      <w:r w:rsidRPr="0086106D">
        <w:rPr>
          <w:rFonts w:asciiTheme="minorHAnsi" w:eastAsia="Arial" w:hAnsiTheme="minorHAnsi" w:cs="Arial"/>
          <w:spacing w:val="1"/>
          <w:sz w:val="24"/>
          <w:szCs w:val="24"/>
        </w:rPr>
        <w:t>(</w:t>
      </w:r>
      <w:r w:rsidRPr="0086106D">
        <w:rPr>
          <w:rFonts w:asciiTheme="minorHAnsi" w:eastAsia="Arial" w:hAnsiTheme="minorHAnsi" w:cs="Arial"/>
          <w:spacing w:val="-1"/>
          <w:sz w:val="24"/>
          <w:szCs w:val="24"/>
        </w:rPr>
        <w:t>C</w:t>
      </w:r>
      <w:r w:rsidRPr="0086106D">
        <w:rPr>
          <w:rFonts w:asciiTheme="minorHAnsi" w:eastAsia="Arial" w:hAnsiTheme="minorHAnsi" w:cs="Arial"/>
          <w:sz w:val="24"/>
          <w:szCs w:val="24"/>
        </w:rPr>
        <w:t>h</w:t>
      </w:r>
      <w:r w:rsidRPr="0086106D">
        <w:rPr>
          <w:rFonts w:asciiTheme="minorHAnsi" w:eastAsia="Arial" w:hAnsiTheme="minorHAnsi" w:cs="Arial"/>
          <w:spacing w:val="-1"/>
          <w:sz w:val="24"/>
          <w:szCs w:val="24"/>
        </w:rPr>
        <w:t>il</w:t>
      </w:r>
      <w:r w:rsidRPr="0086106D">
        <w:rPr>
          <w:rFonts w:asciiTheme="minorHAnsi" w:eastAsia="Arial" w:hAnsiTheme="minorHAnsi" w:cs="Arial"/>
          <w:sz w:val="24"/>
          <w:szCs w:val="24"/>
        </w:rPr>
        <w:t>dren</w:t>
      </w:r>
      <w:r w:rsidRPr="0086106D">
        <w:rPr>
          <w:rFonts w:asciiTheme="minorHAnsi" w:eastAsia="Arial" w:hAnsiTheme="minorHAnsi" w:cs="Arial"/>
          <w:spacing w:val="15"/>
          <w:sz w:val="24"/>
          <w:szCs w:val="24"/>
        </w:rPr>
        <w:t xml:space="preserve"> </w:t>
      </w:r>
      <w:r w:rsidRPr="0086106D">
        <w:rPr>
          <w:rFonts w:asciiTheme="minorHAnsi" w:eastAsia="Arial" w:hAnsiTheme="minorHAnsi" w:cs="Arial"/>
          <w:spacing w:val="-1"/>
          <w:sz w:val="24"/>
          <w:szCs w:val="24"/>
        </w:rPr>
        <w:t>i</w:t>
      </w:r>
      <w:r w:rsidRPr="0086106D">
        <w:rPr>
          <w:rFonts w:asciiTheme="minorHAnsi" w:eastAsia="Arial" w:hAnsiTheme="minorHAnsi" w:cs="Arial"/>
          <w:sz w:val="24"/>
          <w:szCs w:val="24"/>
        </w:rPr>
        <w:t>n</w:t>
      </w:r>
      <w:r w:rsidRPr="0086106D">
        <w:rPr>
          <w:rFonts w:asciiTheme="minorHAnsi" w:eastAsia="Arial" w:hAnsiTheme="minorHAnsi" w:cs="Arial"/>
          <w:spacing w:val="15"/>
          <w:sz w:val="24"/>
          <w:szCs w:val="24"/>
        </w:rPr>
        <w:t xml:space="preserve"> </w:t>
      </w:r>
      <w:r w:rsidRPr="0086106D">
        <w:rPr>
          <w:rFonts w:asciiTheme="minorHAnsi" w:eastAsia="Arial" w:hAnsiTheme="minorHAnsi" w:cs="Arial"/>
          <w:spacing w:val="-1"/>
          <w:sz w:val="24"/>
          <w:szCs w:val="24"/>
        </w:rPr>
        <w:t>C</w:t>
      </w:r>
      <w:r w:rsidRPr="0086106D">
        <w:rPr>
          <w:rFonts w:asciiTheme="minorHAnsi" w:eastAsia="Arial" w:hAnsiTheme="minorHAnsi" w:cs="Arial"/>
          <w:sz w:val="24"/>
          <w:szCs w:val="24"/>
        </w:rPr>
        <w:t>are)</w:t>
      </w:r>
      <w:r w:rsidRPr="0086106D">
        <w:rPr>
          <w:rFonts w:asciiTheme="minorHAnsi" w:eastAsia="Arial" w:hAnsiTheme="minorHAnsi" w:cs="Arial"/>
          <w:spacing w:val="14"/>
          <w:sz w:val="24"/>
          <w:szCs w:val="24"/>
        </w:rPr>
        <w:t xml:space="preserve"> </w:t>
      </w:r>
      <w:r w:rsidRPr="0086106D">
        <w:rPr>
          <w:rFonts w:asciiTheme="minorHAnsi" w:eastAsia="Arial" w:hAnsiTheme="minorHAnsi" w:cs="Arial"/>
          <w:sz w:val="24"/>
          <w:szCs w:val="24"/>
        </w:rPr>
        <w:t>a</w:t>
      </w:r>
      <w:r w:rsidRPr="0086106D">
        <w:rPr>
          <w:rFonts w:asciiTheme="minorHAnsi" w:eastAsia="Arial" w:hAnsiTheme="minorHAnsi" w:cs="Arial"/>
          <w:spacing w:val="-1"/>
          <w:sz w:val="24"/>
          <w:szCs w:val="24"/>
        </w:rPr>
        <w:t>n</w:t>
      </w:r>
      <w:r w:rsidRPr="0086106D">
        <w:rPr>
          <w:rFonts w:asciiTheme="minorHAnsi" w:eastAsia="Arial" w:hAnsiTheme="minorHAnsi" w:cs="Arial"/>
          <w:sz w:val="24"/>
          <w:szCs w:val="24"/>
        </w:rPr>
        <w:t>d</w:t>
      </w:r>
      <w:r w:rsidRPr="00D21FBF">
        <w:rPr>
          <w:rFonts w:asciiTheme="minorHAnsi" w:eastAsia="Arial" w:hAnsiTheme="minorHAnsi" w:cs="Arial"/>
          <w:spacing w:val="13"/>
          <w:sz w:val="24"/>
          <w:szCs w:val="24"/>
        </w:rPr>
        <w:t xml:space="preserve"> </w:t>
      </w:r>
      <w:r w:rsidRPr="00D21FBF">
        <w:rPr>
          <w:rFonts w:asciiTheme="minorHAnsi" w:eastAsia="Arial" w:hAnsiTheme="minorHAnsi" w:cs="Arial"/>
          <w:sz w:val="24"/>
          <w:szCs w:val="24"/>
        </w:rPr>
        <w:t>pr</w:t>
      </w:r>
      <w:r w:rsidRPr="00D21FBF">
        <w:rPr>
          <w:rFonts w:asciiTheme="minorHAnsi" w:eastAsia="Arial" w:hAnsiTheme="minorHAnsi" w:cs="Arial"/>
          <w:spacing w:val="-2"/>
          <w:sz w:val="24"/>
          <w:szCs w:val="24"/>
        </w:rPr>
        <w:t>ev</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s</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y</w:t>
      </w:r>
      <w:r w:rsidRPr="00D21FBF">
        <w:rPr>
          <w:rFonts w:asciiTheme="minorHAnsi" w:eastAsia="Arial" w:hAnsiTheme="minorHAnsi" w:cs="Arial"/>
          <w:spacing w:val="13"/>
          <w:sz w:val="24"/>
          <w:szCs w:val="24"/>
        </w:rPr>
        <w:t xml:space="preserve"> </w:t>
      </w:r>
      <w:r w:rsidRPr="00D21FBF">
        <w:rPr>
          <w:rFonts w:asciiTheme="minorHAnsi" w:eastAsia="Arial" w:hAnsiTheme="minorHAnsi" w:cs="Arial"/>
          <w:sz w:val="24"/>
          <w:szCs w:val="24"/>
        </w:rPr>
        <w:t>L</w:t>
      </w:r>
      <w:r w:rsidRPr="00D21FBF">
        <w:rPr>
          <w:rFonts w:asciiTheme="minorHAnsi" w:eastAsia="Arial" w:hAnsiTheme="minorHAnsi" w:cs="Arial"/>
          <w:spacing w:val="-1"/>
          <w:sz w:val="24"/>
          <w:szCs w:val="24"/>
        </w:rPr>
        <w:t>o</w:t>
      </w:r>
      <w:r w:rsidRPr="00D21FBF">
        <w:rPr>
          <w:rFonts w:asciiTheme="minorHAnsi" w:eastAsia="Arial" w:hAnsiTheme="minorHAnsi" w:cs="Arial"/>
          <w:sz w:val="24"/>
          <w:szCs w:val="24"/>
        </w:rPr>
        <w:t>o</w:t>
      </w:r>
      <w:r w:rsidRPr="00D21FBF">
        <w:rPr>
          <w:rFonts w:asciiTheme="minorHAnsi" w:eastAsia="Arial" w:hAnsiTheme="minorHAnsi" w:cs="Arial"/>
          <w:spacing w:val="2"/>
          <w:sz w:val="24"/>
          <w:szCs w:val="24"/>
        </w:rPr>
        <w:t>k</w:t>
      </w:r>
      <w:r w:rsidRPr="00D21FBF">
        <w:rPr>
          <w:rFonts w:asciiTheme="minorHAnsi" w:eastAsia="Arial" w:hAnsiTheme="minorHAnsi" w:cs="Arial"/>
          <w:sz w:val="24"/>
          <w:szCs w:val="24"/>
        </w:rPr>
        <w:t>ed</w:t>
      </w:r>
      <w:r w:rsidRPr="00D21FBF">
        <w:rPr>
          <w:rFonts w:asciiTheme="minorHAnsi" w:eastAsia="Arial" w:hAnsiTheme="minorHAnsi" w:cs="Arial"/>
          <w:spacing w:val="15"/>
          <w:sz w:val="24"/>
          <w:szCs w:val="24"/>
        </w:rPr>
        <w:t xml:space="preserve"> </w:t>
      </w:r>
      <w:r w:rsidRPr="00D21FBF">
        <w:rPr>
          <w:rFonts w:asciiTheme="minorHAnsi" w:eastAsia="Arial" w:hAnsiTheme="minorHAnsi" w:cs="Arial"/>
          <w:spacing w:val="-3"/>
          <w:sz w:val="24"/>
          <w:szCs w:val="24"/>
        </w:rPr>
        <w:t>a</w:t>
      </w:r>
      <w:r w:rsidRPr="00D21FBF">
        <w:rPr>
          <w:rFonts w:asciiTheme="minorHAnsi" w:eastAsia="Arial" w:hAnsiTheme="minorHAnsi" w:cs="Arial"/>
          <w:spacing w:val="1"/>
          <w:sz w:val="24"/>
          <w:szCs w:val="24"/>
        </w:rPr>
        <w:t>ft</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r</w:t>
      </w:r>
      <w:r w:rsidRPr="00D21FBF">
        <w:rPr>
          <w:rFonts w:asciiTheme="minorHAnsi" w:eastAsia="Arial" w:hAnsiTheme="minorHAnsi" w:cs="Arial"/>
          <w:spacing w:val="16"/>
          <w:sz w:val="24"/>
          <w:szCs w:val="24"/>
        </w:rPr>
        <w:t xml:space="preserve"> </w:t>
      </w:r>
      <w:r w:rsidRPr="00D21FBF">
        <w:rPr>
          <w:rFonts w:asciiTheme="minorHAnsi" w:eastAsia="Arial" w:hAnsiTheme="minorHAnsi" w:cs="Arial"/>
          <w:spacing w:val="-1"/>
          <w:sz w:val="24"/>
          <w:szCs w:val="24"/>
        </w:rPr>
        <w:t>C</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dren</w:t>
      </w:r>
      <w:r w:rsidRPr="00D21FBF">
        <w:rPr>
          <w:rFonts w:asciiTheme="minorHAnsi" w:eastAsia="Arial" w:hAnsiTheme="minorHAnsi" w:cs="Arial"/>
          <w:spacing w:val="13"/>
          <w:sz w:val="24"/>
          <w:szCs w:val="24"/>
        </w:rPr>
        <w:t xml:space="preserve"> </w:t>
      </w:r>
      <w:r w:rsidRPr="00D21FBF">
        <w:rPr>
          <w:rFonts w:asciiTheme="minorHAnsi" w:eastAsia="Arial" w:hAnsiTheme="minorHAnsi" w:cs="Arial"/>
          <w:spacing w:val="1"/>
          <w:sz w:val="24"/>
          <w:szCs w:val="24"/>
        </w:rPr>
        <w:t>(</w:t>
      </w:r>
      <w:r w:rsidRPr="00D21FBF">
        <w:rPr>
          <w:rFonts w:asciiTheme="minorHAnsi" w:eastAsia="Arial" w:hAnsiTheme="minorHAnsi" w:cs="Arial"/>
          <w:sz w:val="24"/>
          <w:szCs w:val="24"/>
        </w:rPr>
        <w:t>ch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dren</w:t>
      </w:r>
      <w:r w:rsidRPr="00D21FBF">
        <w:rPr>
          <w:rFonts w:asciiTheme="minorHAnsi" w:eastAsia="Arial" w:hAnsiTheme="minorHAnsi" w:cs="Arial"/>
          <w:spacing w:val="15"/>
          <w:sz w:val="24"/>
          <w:szCs w:val="24"/>
        </w:rPr>
        <w:t xml:space="preserve"> </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ho</w:t>
      </w:r>
      <w:r w:rsidRPr="00D21FBF">
        <w:rPr>
          <w:rFonts w:asciiTheme="minorHAnsi" w:eastAsia="Arial" w:hAnsiTheme="minorHAnsi" w:cs="Arial"/>
          <w:spacing w:val="15"/>
          <w:sz w:val="24"/>
          <w:szCs w:val="24"/>
        </w:rPr>
        <w:t xml:space="preserve"> </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 xml:space="preserve">ere </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o</w:t>
      </w:r>
      <w:r w:rsidRPr="00D21FBF">
        <w:rPr>
          <w:rFonts w:asciiTheme="minorHAnsi" w:eastAsia="Arial" w:hAnsiTheme="minorHAnsi" w:cs="Arial"/>
          <w:spacing w:val="2"/>
          <w:sz w:val="24"/>
          <w:szCs w:val="24"/>
        </w:rPr>
        <w:t>k</w:t>
      </w:r>
      <w:r w:rsidRPr="00D21FBF">
        <w:rPr>
          <w:rFonts w:asciiTheme="minorHAnsi" w:eastAsia="Arial" w:hAnsiTheme="minorHAnsi" w:cs="Arial"/>
          <w:sz w:val="24"/>
          <w:szCs w:val="24"/>
        </w:rPr>
        <w:t>ed</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3"/>
          <w:sz w:val="24"/>
          <w:szCs w:val="24"/>
        </w:rPr>
        <w:t>a</w:t>
      </w:r>
      <w:r w:rsidRPr="00D21FBF">
        <w:rPr>
          <w:rFonts w:asciiTheme="minorHAnsi" w:eastAsia="Arial" w:hAnsiTheme="minorHAnsi" w:cs="Arial"/>
          <w:spacing w:val="1"/>
          <w:sz w:val="24"/>
          <w:szCs w:val="24"/>
        </w:rPr>
        <w:t>ft</w:t>
      </w:r>
      <w:r w:rsidRPr="00D21FBF">
        <w:rPr>
          <w:rFonts w:asciiTheme="minorHAnsi" w:eastAsia="Arial" w:hAnsiTheme="minorHAnsi" w:cs="Arial"/>
          <w:spacing w:val="-3"/>
          <w:sz w:val="24"/>
          <w:szCs w:val="24"/>
        </w:rPr>
        <w:t>e</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b</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ce</w:t>
      </w:r>
      <w:r w:rsidRPr="00D21FBF">
        <w:rPr>
          <w:rFonts w:asciiTheme="minorHAnsi" w:eastAsia="Arial" w:hAnsiTheme="minorHAnsi" w:cs="Arial"/>
          <w:spacing w:val="-1"/>
          <w:sz w:val="24"/>
          <w:szCs w:val="24"/>
        </w:rPr>
        <w:t>a</w:t>
      </w:r>
      <w:r w:rsidRPr="00D21FBF">
        <w:rPr>
          <w:rFonts w:asciiTheme="minorHAnsi" w:eastAsia="Arial" w:hAnsiTheme="minorHAnsi" w:cs="Arial"/>
          <w:sz w:val="24"/>
          <w:szCs w:val="24"/>
        </w:rPr>
        <w:t>s</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d</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o</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z w:val="24"/>
          <w:szCs w:val="24"/>
        </w:rPr>
        <w:t>be so</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pacing w:val="-3"/>
          <w:sz w:val="24"/>
          <w:szCs w:val="24"/>
        </w:rPr>
        <w:t>b</w:t>
      </w:r>
      <w:r w:rsidRPr="00D21FBF">
        <w:rPr>
          <w:rFonts w:asciiTheme="minorHAnsi" w:eastAsia="Arial" w:hAnsiTheme="minorHAnsi" w:cs="Arial"/>
          <w:sz w:val="24"/>
          <w:szCs w:val="24"/>
        </w:rPr>
        <w:t>ec</w:t>
      </w:r>
      <w:r w:rsidRPr="00D21FBF">
        <w:rPr>
          <w:rFonts w:asciiTheme="minorHAnsi" w:eastAsia="Arial" w:hAnsiTheme="minorHAnsi" w:cs="Arial"/>
          <w:spacing w:val="-1"/>
          <w:sz w:val="24"/>
          <w:szCs w:val="24"/>
        </w:rPr>
        <w:t>a</w:t>
      </w:r>
      <w:r w:rsidRPr="00D21FBF">
        <w:rPr>
          <w:rFonts w:asciiTheme="minorHAnsi" w:eastAsia="Arial" w:hAnsiTheme="minorHAnsi" w:cs="Arial"/>
          <w:sz w:val="24"/>
          <w:szCs w:val="24"/>
        </w:rPr>
        <w:t xml:space="preserve">use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h</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y</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ere</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d</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p</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ed</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3"/>
          <w:sz w:val="24"/>
          <w:szCs w:val="24"/>
        </w:rPr>
        <w:t>o</w:t>
      </w:r>
      <w:r w:rsidRPr="00D21FBF">
        <w:rPr>
          <w:rFonts w:asciiTheme="minorHAnsi" w:eastAsia="Arial" w:hAnsiTheme="minorHAnsi" w:cs="Arial"/>
          <w:sz w:val="24"/>
          <w:szCs w:val="24"/>
        </w:rPr>
        <w:t>r</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z w:val="24"/>
          <w:szCs w:val="24"/>
        </w:rPr>
        <w:t>b</w:t>
      </w:r>
      <w:r w:rsidRPr="00D21FBF">
        <w:rPr>
          <w:rFonts w:asciiTheme="minorHAnsi" w:eastAsia="Arial" w:hAnsiTheme="minorHAnsi" w:cs="Arial"/>
          <w:spacing w:val="-1"/>
          <w:sz w:val="24"/>
          <w:szCs w:val="24"/>
        </w:rPr>
        <w:t>e</w:t>
      </w:r>
      <w:r w:rsidRPr="00D21FBF">
        <w:rPr>
          <w:rFonts w:asciiTheme="minorHAnsi" w:eastAsia="Arial" w:hAnsiTheme="minorHAnsi" w:cs="Arial"/>
          <w:spacing w:val="-2"/>
          <w:sz w:val="24"/>
          <w:szCs w:val="24"/>
        </w:rPr>
        <w:t>c</w:t>
      </w:r>
      <w:r w:rsidRPr="00D21FBF">
        <w:rPr>
          <w:rFonts w:asciiTheme="minorHAnsi" w:eastAsia="Arial" w:hAnsiTheme="minorHAnsi" w:cs="Arial"/>
          <w:sz w:val="24"/>
          <w:szCs w:val="24"/>
        </w:rPr>
        <w:t>ame</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z w:val="24"/>
          <w:szCs w:val="24"/>
        </w:rPr>
        <w:t>a su</w:t>
      </w:r>
      <w:r w:rsidRPr="00D21FBF">
        <w:rPr>
          <w:rFonts w:asciiTheme="minorHAnsi" w:eastAsia="Arial" w:hAnsiTheme="minorHAnsi" w:cs="Arial"/>
          <w:spacing w:val="-1"/>
          <w:sz w:val="24"/>
          <w:szCs w:val="24"/>
        </w:rPr>
        <w:t>b</w:t>
      </w:r>
      <w:r w:rsidRPr="00D21FBF">
        <w:rPr>
          <w:rFonts w:asciiTheme="minorHAnsi" w:eastAsia="Arial" w:hAnsiTheme="minorHAnsi" w:cs="Arial"/>
          <w:spacing w:val="1"/>
          <w:sz w:val="24"/>
          <w:szCs w:val="24"/>
        </w:rPr>
        <w:t>j</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ct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o</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z w:val="24"/>
          <w:szCs w:val="24"/>
        </w:rPr>
        <w:t>a ch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 ar</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a</w:t>
      </w:r>
      <w:r w:rsidRPr="00D21FBF">
        <w:rPr>
          <w:rFonts w:asciiTheme="minorHAnsi" w:eastAsia="Arial" w:hAnsiTheme="minorHAnsi" w:cs="Arial"/>
          <w:spacing w:val="-3"/>
          <w:sz w:val="24"/>
          <w:szCs w:val="24"/>
        </w:rPr>
        <w:t>n</w:t>
      </w:r>
      <w:r w:rsidRPr="00D21FBF">
        <w:rPr>
          <w:rFonts w:asciiTheme="minorHAnsi" w:eastAsia="Arial" w:hAnsiTheme="minorHAnsi" w:cs="Arial"/>
          <w:spacing w:val="2"/>
          <w:sz w:val="24"/>
          <w:szCs w:val="24"/>
        </w:rPr>
        <w:t>g</w:t>
      </w:r>
      <w:r w:rsidRPr="00D21FBF">
        <w:rPr>
          <w:rFonts w:asciiTheme="minorHAnsi" w:eastAsia="Arial" w:hAnsiTheme="minorHAnsi" w:cs="Arial"/>
          <w:spacing w:val="-3"/>
          <w:sz w:val="24"/>
          <w:szCs w:val="24"/>
        </w:rPr>
        <w:t>e</w:t>
      </w:r>
      <w:r w:rsidRPr="00D21FBF">
        <w:rPr>
          <w:rFonts w:asciiTheme="minorHAnsi" w:eastAsia="Arial" w:hAnsiTheme="minorHAnsi" w:cs="Arial"/>
          <w:spacing w:val="1"/>
          <w:sz w:val="24"/>
          <w:szCs w:val="24"/>
        </w:rPr>
        <w:t>m</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n</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s</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3"/>
          <w:sz w:val="24"/>
          <w:szCs w:val="24"/>
        </w:rPr>
        <w:t>o</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d</w:t>
      </w:r>
      <w:r w:rsidRPr="00D21FBF">
        <w:rPr>
          <w:rFonts w:asciiTheme="minorHAnsi" w:eastAsia="Arial" w:hAnsiTheme="minorHAnsi" w:cs="Arial"/>
          <w:spacing w:val="-1"/>
          <w:sz w:val="24"/>
          <w:szCs w:val="24"/>
        </w:rPr>
        <w:t>e</w:t>
      </w:r>
      <w:r w:rsidRPr="00D21FBF">
        <w:rPr>
          <w:rFonts w:asciiTheme="minorHAnsi" w:eastAsia="Arial" w:hAnsiTheme="minorHAnsi" w:cs="Arial"/>
          <w:sz w:val="24"/>
          <w:szCs w:val="24"/>
        </w:rPr>
        <w:t xml:space="preserve">r </w:t>
      </w:r>
      <w:r w:rsidRPr="00D21FBF">
        <w:rPr>
          <w:rFonts w:asciiTheme="minorHAnsi" w:eastAsia="Arial" w:hAnsiTheme="minorHAnsi" w:cs="Arial"/>
          <w:spacing w:val="-3"/>
          <w:sz w:val="24"/>
          <w:szCs w:val="24"/>
        </w:rPr>
        <w:t>o</w:t>
      </w:r>
      <w:r w:rsidRPr="00D21FBF">
        <w:rPr>
          <w:rFonts w:asciiTheme="minorHAnsi" w:eastAsia="Arial" w:hAnsiTheme="minorHAnsi" w:cs="Arial"/>
          <w:sz w:val="24"/>
          <w:szCs w:val="24"/>
        </w:rPr>
        <w:t xml:space="preserve">r </w:t>
      </w:r>
      <w:r w:rsidRPr="00D21FBF">
        <w:rPr>
          <w:rFonts w:asciiTheme="minorHAnsi" w:eastAsia="Arial" w:hAnsiTheme="minorHAnsi" w:cs="Arial"/>
          <w:spacing w:val="-2"/>
          <w:sz w:val="24"/>
          <w:szCs w:val="24"/>
        </w:rPr>
        <w:t>s</w:t>
      </w:r>
      <w:r w:rsidRPr="00D21FBF">
        <w:rPr>
          <w:rFonts w:asciiTheme="minorHAnsi" w:eastAsia="Arial" w:hAnsiTheme="minorHAnsi" w:cs="Arial"/>
          <w:sz w:val="24"/>
          <w:szCs w:val="24"/>
        </w:rPr>
        <w:t>p</w:t>
      </w:r>
      <w:r w:rsidRPr="00D21FBF">
        <w:rPr>
          <w:rFonts w:asciiTheme="minorHAnsi" w:eastAsia="Arial" w:hAnsiTheme="minorHAnsi" w:cs="Arial"/>
          <w:spacing w:val="-1"/>
          <w:sz w:val="24"/>
          <w:szCs w:val="24"/>
        </w:rPr>
        <w:t>e</w:t>
      </w:r>
      <w:r w:rsidRPr="00D21FBF">
        <w:rPr>
          <w:rFonts w:asciiTheme="minorHAnsi" w:eastAsia="Arial" w:hAnsiTheme="minorHAnsi" w:cs="Arial"/>
          <w:sz w:val="24"/>
          <w:szCs w:val="24"/>
        </w:rPr>
        <w:t>c</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 xml:space="preserve">al </w:t>
      </w:r>
      <w:r w:rsidRPr="00D21FBF">
        <w:rPr>
          <w:rFonts w:asciiTheme="minorHAnsi" w:eastAsia="Arial" w:hAnsiTheme="minorHAnsi" w:cs="Arial"/>
          <w:spacing w:val="2"/>
          <w:sz w:val="24"/>
          <w:szCs w:val="24"/>
        </w:rPr>
        <w:t>g</w:t>
      </w:r>
      <w:r w:rsidRPr="00D21FBF">
        <w:rPr>
          <w:rFonts w:asciiTheme="minorHAnsi" w:eastAsia="Arial" w:hAnsiTheme="minorHAnsi" w:cs="Arial"/>
          <w:sz w:val="24"/>
          <w:szCs w:val="24"/>
        </w:rPr>
        <w:t>u</w:t>
      </w:r>
      <w:r w:rsidRPr="00D21FBF">
        <w:rPr>
          <w:rFonts w:asciiTheme="minorHAnsi" w:eastAsia="Arial" w:hAnsiTheme="minorHAnsi" w:cs="Arial"/>
          <w:spacing w:val="-3"/>
          <w:sz w:val="24"/>
          <w:szCs w:val="24"/>
        </w:rPr>
        <w:t>a</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d</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a</w:t>
      </w:r>
      <w:r w:rsidRPr="00D21FBF">
        <w:rPr>
          <w:rFonts w:asciiTheme="minorHAnsi" w:eastAsia="Arial" w:hAnsiTheme="minorHAnsi" w:cs="Arial"/>
          <w:spacing w:val="-1"/>
          <w:sz w:val="24"/>
          <w:szCs w:val="24"/>
        </w:rPr>
        <w:t>n</w:t>
      </w:r>
      <w:r w:rsidRPr="00D21FBF">
        <w:rPr>
          <w:rFonts w:asciiTheme="minorHAnsi" w:eastAsia="Arial" w:hAnsiTheme="minorHAnsi" w:cs="Arial"/>
          <w:sz w:val="24"/>
          <w:szCs w:val="24"/>
        </w:rPr>
        <w:t>sh</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 xml:space="preserve">p </w:t>
      </w:r>
      <w:r w:rsidRPr="00D21FBF">
        <w:rPr>
          <w:rFonts w:asciiTheme="minorHAnsi" w:eastAsia="Arial" w:hAnsiTheme="minorHAnsi" w:cs="Arial"/>
          <w:spacing w:val="-2"/>
          <w:sz w:val="24"/>
          <w:szCs w:val="24"/>
        </w:rPr>
        <w:t>o</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d</w:t>
      </w:r>
      <w:r w:rsidRPr="00D21FBF">
        <w:rPr>
          <w:rFonts w:asciiTheme="minorHAnsi" w:eastAsia="Arial" w:hAnsiTheme="minorHAnsi" w:cs="Arial"/>
          <w:spacing w:val="-3"/>
          <w:sz w:val="24"/>
          <w:szCs w:val="24"/>
        </w:rPr>
        <w:t>e</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 xml:space="preserve">, </w:t>
      </w:r>
      <w:r w:rsidRPr="00D21FBF">
        <w:rPr>
          <w:rFonts w:asciiTheme="minorHAnsi" w:eastAsia="Arial" w:hAnsiTheme="minorHAnsi" w:cs="Arial"/>
          <w:spacing w:val="-1"/>
          <w:sz w:val="24"/>
          <w:szCs w:val="24"/>
        </w:rPr>
        <w:t>i</w:t>
      </w:r>
      <w:r w:rsidRPr="00D21FBF">
        <w:rPr>
          <w:rFonts w:asciiTheme="minorHAnsi" w:eastAsia="Arial" w:hAnsiTheme="minorHAnsi" w:cs="Arial"/>
          <w:spacing w:val="-2"/>
          <w:sz w:val="24"/>
          <w:szCs w:val="24"/>
        </w:rPr>
        <w:t>m</w:t>
      </w:r>
      <w:r w:rsidRPr="00D21FBF">
        <w:rPr>
          <w:rFonts w:asciiTheme="minorHAnsi" w:eastAsia="Arial" w:hAnsiTheme="minorHAnsi" w:cs="Arial"/>
          <w:spacing w:val="1"/>
          <w:sz w:val="24"/>
          <w:szCs w:val="24"/>
        </w:rPr>
        <w:t>m</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di</w:t>
      </w:r>
      <w:r w:rsidRPr="00D21FBF">
        <w:rPr>
          <w:rFonts w:asciiTheme="minorHAnsi" w:eastAsia="Arial" w:hAnsiTheme="minorHAnsi" w:cs="Arial"/>
          <w:sz w:val="24"/>
          <w:szCs w:val="24"/>
        </w:rPr>
        <w:t>ate</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y</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3"/>
          <w:sz w:val="24"/>
          <w:szCs w:val="24"/>
        </w:rPr>
        <w:t>f</w:t>
      </w:r>
      <w:r w:rsidRPr="00D21FBF">
        <w:rPr>
          <w:rFonts w:asciiTheme="minorHAnsi" w:eastAsia="Arial" w:hAnsiTheme="minorHAnsi" w:cs="Arial"/>
          <w:sz w:val="24"/>
          <w:szCs w:val="24"/>
        </w:rPr>
        <w:t>o</w:t>
      </w:r>
      <w:r w:rsidRPr="00D21FBF">
        <w:rPr>
          <w:rFonts w:asciiTheme="minorHAnsi" w:eastAsia="Arial" w:hAnsiTheme="minorHAnsi" w:cs="Arial"/>
          <w:spacing w:val="-1"/>
          <w:sz w:val="24"/>
          <w:szCs w:val="24"/>
        </w:rPr>
        <w:t>ll</w:t>
      </w:r>
      <w:r w:rsidRPr="00D21FBF">
        <w:rPr>
          <w:rFonts w:asciiTheme="minorHAnsi" w:eastAsia="Arial" w:hAnsiTheme="minorHAnsi" w:cs="Arial"/>
          <w:sz w:val="24"/>
          <w:szCs w:val="24"/>
        </w:rPr>
        <w:t>o</w:t>
      </w:r>
      <w:r w:rsidRPr="00D21FBF">
        <w:rPr>
          <w:rFonts w:asciiTheme="minorHAnsi" w:eastAsia="Arial" w:hAnsiTheme="minorHAnsi" w:cs="Arial"/>
          <w:spacing w:val="-4"/>
          <w:sz w:val="24"/>
          <w:szCs w:val="24"/>
        </w:rPr>
        <w:t>w</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ng</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a</w:t>
      </w:r>
      <w:r w:rsidRPr="00D21FBF">
        <w:rPr>
          <w:rFonts w:asciiTheme="minorHAnsi" w:eastAsia="Arial" w:hAnsiTheme="minorHAnsi" w:cs="Arial"/>
          <w:spacing w:val="-2"/>
          <w:sz w:val="24"/>
          <w:szCs w:val="24"/>
        </w:rPr>
        <w:t>v</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ng</w:t>
      </w:r>
      <w:r w:rsidRPr="00D21FBF">
        <w:rPr>
          <w:rFonts w:asciiTheme="minorHAnsi" w:eastAsia="Arial" w:hAnsiTheme="minorHAnsi" w:cs="Arial"/>
          <w:spacing w:val="3"/>
          <w:sz w:val="24"/>
          <w:szCs w:val="24"/>
        </w:rPr>
        <w:t xml:space="preserve"> </w:t>
      </w:r>
      <w:r w:rsidRPr="00D21FBF">
        <w:rPr>
          <w:rFonts w:asciiTheme="minorHAnsi" w:eastAsia="Arial" w:hAnsiTheme="minorHAnsi" w:cs="Arial"/>
          <w:sz w:val="24"/>
          <w:szCs w:val="24"/>
        </w:rPr>
        <w:t>b</w:t>
      </w:r>
      <w:r w:rsidRPr="00D21FBF">
        <w:rPr>
          <w:rFonts w:asciiTheme="minorHAnsi" w:eastAsia="Arial" w:hAnsiTheme="minorHAnsi" w:cs="Arial"/>
          <w:spacing w:val="-1"/>
          <w:sz w:val="24"/>
          <w:szCs w:val="24"/>
        </w:rPr>
        <w:t>e</w:t>
      </w:r>
      <w:r w:rsidRPr="00D21FBF">
        <w:rPr>
          <w:rFonts w:asciiTheme="minorHAnsi" w:eastAsia="Arial" w:hAnsiTheme="minorHAnsi" w:cs="Arial"/>
          <w:sz w:val="24"/>
          <w:szCs w:val="24"/>
        </w:rPr>
        <w:t>en</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o</w:t>
      </w:r>
      <w:r w:rsidRPr="00D21FBF">
        <w:rPr>
          <w:rFonts w:asciiTheme="minorHAnsi" w:eastAsia="Arial" w:hAnsiTheme="minorHAnsi" w:cs="Arial"/>
          <w:spacing w:val="-3"/>
          <w:sz w:val="24"/>
          <w:szCs w:val="24"/>
        </w:rPr>
        <w:t>o</w:t>
      </w:r>
      <w:r w:rsidRPr="00D21FBF">
        <w:rPr>
          <w:rFonts w:asciiTheme="minorHAnsi" w:eastAsia="Arial" w:hAnsiTheme="minorHAnsi" w:cs="Arial"/>
          <w:spacing w:val="2"/>
          <w:sz w:val="24"/>
          <w:szCs w:val="24"/>
        </w:rPr>
        <w:t>k</w:t>
      </w:r>
      <w:r w:rsidRPr="00D21FBF">
        <w:rPr>
          <w:rFonts w:asciiTheme="minorHAnsi" w:eastAsia="Arial" w:hAnsiTheme="minorHAnsi" w:cs="Arial"/>
          <w:sz w:val="24"/>
          <w:szCs w:val="24"/>
        </w:rPr>
        <w:t>ed</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3"/>
          <w:sz w:val="24"/>
          <w:szCs w:val="24"/>
        </w:rPr>
        <w:t>a</w:t>
      </w:r>
      <w:r w:rsidRPr="00D21FBF">
        <w:rPr>
          <w:rFonts w:asciiTheme="minorHAnsi" w:eastAsia="Arial" w:hAnsiTheme="minorHAnsi" w:cs="Arial"/>
          <w:spacing w:val="1"/>
          <w:sz w:val="24"/>
          <w:szCs w:val="24"/>
        </w:rPr>
        <w:t>ft</w:t>
      </w:r>
      <w:r w:rsidRPr="00D21FBF">
        <w:rPr>
          <w:rFonts w:asciiTheme="minorHAnsi" w:eastAsia="Arial" w:hAnsiTheme="minorHAnsi" w:cs="Arial"/>
          <w:sz w:val="24"/>
          <w:szCs w:val="24"/>
        </w:rPr>
        <w:t>e</w:t>
      </w:r>
      <w:r w:rsidRPr="00D21FBF">
        <w:rPr>
          <w:rFonts w:asciiTheme="minorHAnsi" w:eastAsia="Arial" w:hAnsiTheme="minorHAnsi" w:cs="Arial"/>
          <w:spacing w:val="-2"/>
          <w:sz w:val="24"/>
          <w:szCs w:val="24"/>
        </w:rPr>
        <w:t>r</w:t>
      </w:r>
      <w:r w:rsidRPr="00D21FBF">
        <w:rPr>
          <w:rFonts w:asciiTheme="minorHAnsi" w:eastAsia="Arial" w:hAnsiTheme="minorHAnsi" w:cs="Arial"/>
          <w:spacing w:val="1"/>
          <w:sz w:val="24"/>
          <w:szCs w:val="24"/>
        </w:rPr>
        <w:t>)</w:t>
      </w:r>
      <w:r w:rsidRPr="00D21FBF">
        <w:rPr>
          <w:rFonts w:asciiTheme="minorHAnsi" w:eastAsia="Arial" w:hAnsiTheme="minorHAnsi" w:cs="Arial"/>
          <w:sz w:val="24"/>
          <w:szCs w:val="24"/>
        </w:rPr>
        <w:t>.</w:t>
      </w:r>
    </w:p>
    <w:p w:rsidR="0001120D" w:rsidRPr="00D21FBF" w:rsidRDefault="0001120D" w:rsidP="00D21FBF">
      <w:pPr>
        <w:pStyle w:val="ListParagraph"/>
        <w:numPr>
          <w:ilvl w:val="0"/>
          <w:numId w:val="4"/>
        </w:numPr>
        <w:tabs>
          <w:tab w:val="left" w:pos="460"/>
        </w:tabs>
        <w:spacing w:before="16" w:line="240" w:lineRule="exact"/>
        <w:ind w:right="581"/>
        <w:jc w:val="both"/>
        <w:rPr>
          <w:rFonts w:asciiTheme="minorHAnsi" w:eastAsia="Arial" w:hAnsiTheme="minorHAnsi" w:cs="Arial"/>
          <w:sz w:val="24"/>
          <w:szCs w:val="24"/>
        </w:rPr>
      </w:pPr>
      <w:r w:rsidRPr="00D21FBF">
        <w:rPr>
          <w:rFonts w:asciiTheme="minorHAnsi" w:eastAsia="Arial" w:hAnsiTheme="minorHAnsi" w:cs="Arial"/>
          <w:spacing w:val="-1"/>
          <w:sz w:val="24"/>
          <w:szCs w:val="24"/>
        </w:rPr>
        <w:t>C</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dren</w:t>
      </w:r>
      <w:r w:rsidRPr="00D21FBF">
        <w:rPr>
          <w:rFonts w:asciiTheme="minorHAnsi" w:eastAsia="Arial" w:hAnsiTheme="minorHAnsi" w:cs="Arial"/>
          <w:spacing w:val="27"/>
          <w:sz w:val="24"/>
          <w:szCs w:val="24"/>
        </w:rPr>
        <w:t xml:space="preserve"> </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ho</w:t>
      </w:r>
      <w:r w:rsidRPr="00D21FBF">
        <w:rPr>
          <w:rFonts w:asciiTheme="minorHAnsi" w:eastAsia="Arial" w:hAnsiTheme="minorHAnsi" w:cs="Arial"/>
          <w:spacing w:val="27"/>
          <w:sz w:val="24"/>
          <w:szCs w:val="24"/>
        </w:rPr>
        <w:t xml:space="preserve"> </w:t>
      </w:r>
      <w:r w:rsidRPr="00D21FBF">
        <w:rPr>
          <w:rFonts w:asciiTheme="minorHAnsi" w:eastAsia="Arial" w:hAnsiTheme="minorHAnsi" w:cs="Arial"/>
          <w:sz w:val="24"/>
          <w:szCs w:val="24"/>
        </w:rPr>
        <w:t>are</w:t>
      </w:r>
      <w:r w:rsidRPr="00D21FBF">
        <w:rPr>
          <w:rFonts w:asciiTheme="minorHAnsi" w:eastAsia="Arial" w:hAnsiTheme="minorHAnsi" w:cs="Arial"/>
          <w:spacing w:val="25"/>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he</w:t>
      </w:r>
      <w:r w:rsidRPr="00D21FBF">
        <w:rPr>
          <w:rFonts w:asciiTheme="minorHAnsi" w:eastAsia="Arial" w:hAnsiTheme="minorHAnsi" w:cs="Arial"/>
          <w:spacing w:val="25"/>
          <w:sz w:val="24"/>
          <w:szCs w:val="24"/>
        </w:rPr>
        <w:t xml:space="preserve"> </w:t>
      </w:r>
      <w:r w:rsidRPr="00D21FBF">
        <w:rPr>
          <w:rFonts w:asciiTheme="minorHAnsi" w:eastAsia="Arial" w:hAnsiTheme="minorHAnsi" w:cs="Arial"/>
          <w:sz w:val="24"/>
          <w:szCs w:val="24"/>
        </w:rPr>
        <w:t>s</w:t>
      </w:r>
      <w:r w:rsidRPr="00D21FBF">
        <w:rPr>
          <w:rFonts w:asciiTheme="minorHAnsi" w:eastAsia="Arial" w:hAnsiTheme="minorHAnsi" w:cs="Arial"/>
          <w:spacing w:val="-3"/>
          <w:sz w:val="24"/>
          <w:szCs w:val="24"/>
        </w:rPr>
        <w:t>u</w:t>
      </w:r>
      <w:r w:rsidRPr="00D21FBF">
        <w:rPr>
          <w:rFonts w:asciiTheme="minorHAnsi" w:eastAsia="Arial" w:hAnsiTheme="minorHAnsi" w:cs="Arial"/>
          <w:sz w:val="24"/>
          <w:szCs w:val="24"/>
        </w:rPr>
        <w:t>b</w:t>
      </w:r>
      <w:r w:rsidRPr="00D21FBF">
        <w:rPr>
          <w:rFonts w:asciiTheme="minorHAnsi" w:eastAsia="Arial" w:hAnsiTheme="minorHAnsi" w:cs="Arial"/>
          <w:spacing w:val="1"/>
          <w:sz w:val="24"/>
          <w:szCs w:val="24"/>
        </w:rPr>
        <w:t>j</w:t>
      </w:r>
      <w:r w:rsidRPr="00D21FBF">
        <w:rPr>
          <w:rFonts w:asciiTheme="minorHAnsi" w:eastAsia="Arial" w:hAnsiTheme="minorHAnsi" w:cs="Arial"/>
          <w:sz w:val="24"/>
          <w:szCs w:val="24"/>
        </w:rPr>
        <w:t>ect</w:t>
      </w:r>
      <w:r w:rsidRPr="00D21FBF">
        <w:rPr>
          <w:rFonts w:asciiTheme="minorHAnsi" w:eastAsia="Arial" w:hAnsiTheme="minorHAnsi" w:cs="Arial"/>
          <w:spacing w:val="26"/>
          <w:sz w:val="24"/>
          <w:szCs w:val="24"/>
        </w:rPr>
        <w:t xml:space="preserve"> </w:t>
      </w:r>
      <w:r w:rsidRPr="00D21FBF">
        <w:rPr>
          <w:rFonts w:asciiTheme="minorHAnsi" w:eastAsia="Arial" w:hAnsiTheme="minorHAnsi" w:cs="Arial"/>
          <w:spacing w:val="-3"/>
          <w:sz w:val="24"/>
          <w:szCs w:val="24"/>
        </w:rPr>
        <w:t>o</w:t>
      </w:r>
      <w:r w:rsidRPr="00D21FBF">
        <w:rPr>
          <w:rFonts w:asciiTheme="minorHAnsi" w:eastAsia="Arial" w:hAnsiTheme="minorHAnsi" w:cs="Arial"/>
          <w:sz w:val="24"/>
          <w:szCs w:val="24"/>
        </w:rPr>
        <w:t>f</w:t>
      </w:r>
      <w:r w:rsidRPr="00D21FBF">
        <w:rPr>
          <w:rFonts w:asciiTheme="minorHAnsi" w:eastAsia="Arial" w:hAnsiTheme="minorHAnsi" w:cs="Arial"/>
          <w:spacing w:val="26"/>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25"/>
          <w:sz w:val="24"/>
          <w:szCs w:val="24"/>
        </w:rPr>
        <w:t xml:space="preserve"> </w:t>
      </w:r>
      <w:proofErr w:type="spellStart"/>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ec</w:t>
      </w:r>
      <w:r w:rsidRPr="00D21FBF">
        <w:rPr>
          <w:rFonts w:asciiTheme="minorHAnsi" w:eastAsia="Arial" w:hAnsiTheme="minorHAnsi" w:cs="Arial"/>
          <w:spacing w:val="-3"/>
          <w:sz w:val="24"/>
          <w:szCs w:val="24"/>
        </w:rPr>
        <w:t>o</w:t>
      </w:r>
      <w:r w:rsidRPr="00D21FBF">
        <w:rPr>
          <w:rFonts w:asciiTheme="minorHAnsi" w:eastAsia="Arial" w:hAnsiTheme="minorHAnsi" w:cs="Arial"/>
          <w:spacing w:val="2"/>
          <w:sz w:val="24"/>
          <w:szCs w:val="24"/>
        </w:rPr>
        <w:t>g</w:t>
      </w:r>
      <w:r w:rsidRPr="00D21FBF">
        <w:rPr>
          <w:rFonts w:asciiTheme="minorHAnsi" w:eastAsia="Arial" w:hAnsiTheme="minorHAnsi" w:cs="Arial"/>
          <w:sz w:val="24"/>
          <w:szCs w:val="24"/>
        </w:rPr>
        <w:t>n</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sed</w:t>
      </w:r>
      <w:proofErr w:type="spellEnd"/>
      <w:r w:rsidRPr="00D21FBF">
        <w:rPr>
          <w:rFonts w:asciiTheme="minorHAnsi" w:eastAsia="Arial" w:hAnsiTheme="minorHAnsi" w:cs="Arial"/>
          <w:spacing w:val="25"/>
          <w:sz w:val="24"/>
          <w:szCs w:val="24"/>
        </w:rPr>
        <w:t xml:space="preserve"> </w:t>
      </w:r>
      <w:r w:rsidRPr="00D21FBF">
        <w:rPr>
          <w:rFonts w:asciiTheme="minorHAnsi" w:eastAsia="Arial" w:hAnsiTheme="minorHAnsi" w:cs="Arial"/>
          <w:sz w:val="24"/>
          <w:szCs w:val="24"/>
        </w:rPr>
        <w:t>c</w:t>
      </w:r>
      <w:r w:rsidRPr="00D21FBF">
        <w:rPr>
          <w:rFonts w:asciiTheme="minorHAnsi" w:eastAsia="Arial" w:hAnsiTheme="minorHAnsi" w:cs="Arial"/>
          <w:spacing w:val="-3"/>
          <w:sz w:val="24"/>
          <w:szCs w:val="24"/>
        </w:rPr>
        <w:t>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w:t>
      </w:r>
      <w:r w:rsidRPr="00D21FBF">
        <w:rPr>
          <w:rFonts w:asciiTheme="minorHAnsi" w:eastAsia="Arial" w:hAnsiTheme="minorHAnsi" w:cs="Arial"/>
          <w:spacing w:val="27"/>
          <w:sz w:val="24"/>
          <w:szCs w:val="24"/>
        </w:rPr>
        <w:t xml:space="preserve"> </w:t>
      </w:r>
      <w:r w:rsidRPr="00D21FBF">
        <w:rPr>
          <w:rFonts w:asciiTheme="minorHAnsi" w:eastAsia="Arial" w:hAnsiTheme="minorHAnsi" w:cs="Arial"/>
          <w:sz w:val="24"/>
          <w:szCs w:val="24"/>
        </w:rPr>
        <w:t>pro</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e</w:t>
      </w:r>
      <w:r w:rsidRPr="00D21FBF">
        <w:rPr>
          <w:rFonts w:asciiTheme="minorHAnsi" w:eastAsia="Arial" w:hAnsiTheme="minorHAnsi" w:cs="Arial"/>
          <w:spacing w:val="-3"/>
          <w:sz w:val="24"/>
          <w:szCs w:val="24"/>
        </w:rPr>
        <w:t>c</w:t>
      </w:r>
      <w:r w:rsidRPr="00D21FBF">
        <w:rPr>
          <w:rFonts w:asciiTheme="minorHAnsi" w:eastAsia="Arial" w:hAnsiTheme="minorHAnsi" w:cs="Arial"/>
          <w:spacing w:val="1"/>
          <w:sz w:val="24"/>
          <w:szCs w:val="24"/>
        </w:rPr>
        <w:t>t</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on</w:t>
      </w:r>
      <w:r w:rsidRPr="00D21FBF">
        <w:rPr>
          <w:rFonts w:asciiTheme="minorHAnsi" w:eastAsia="Arial" w:hAnsiTheme="minorHAnsi" w:cs="Arial"/>
          <w:spacing w:val="25"/>
          <w:sz w:val="24"/>
          <w:szCs w:val="24"/>
        </w:rPr>
        <w:t xml:space="preserve"> </w:t>
      </w:r>
      <w:r w:rsidRPr="00D21FBF">
        <w:rPr>
          <w:rFonts w:asciiTheme="minorHAnsi" w:eastAsia="Arial" w:hAnsiTheme="minorHAnsi" w:cs="Arial"/>
          <w:sz w:val="24"/>
          <w:szCs w:val="24"/>
        </w:rPr>
        <w:t>p</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an</w:t>
      </w:r>
      <w:r w:rsidRPr="00D21FBF">
        <w:rPr>
          <w:rFonts w:asciiTheme="minorHAnsi" w:eastAsia="Arial" w:hAnsiTheme="minorHAnsi" w:cs="Arial"/>
          <w:spacing w:val="25"/>
          <w:sz w:val="24"/>
          <w:szCs w:val="24"/>
        </w:rPr>
        <w:t xml:space="preserve"> </w:t>
      </w:r>
      <w:r w:rsidRPr="00D21FBF">
        <w:rPr>
          <w:rFonts w:asciiTheme="minorHAnsi" w:eastAsia="Arial" w:hAnsiTheme="minorHAnsi" w:cs="Arial"/>
          <w:spacing w:val="1"/>
          <w:sz w:val="24"/>
          <w:szCs w:val="24"/>
        </w:rPr>
        <w:t>(</w:t>
      </w:r>
      <w:r w:rsidRPr="00D21FBF">
        <w:rPr>
          <w:rFonts w:asciiTheme="minorHAnsi" w:eastAsia="Arial" w:hAnsiTheme="minorHAnsi" w:cs="Arial"/>
          <w:sz w:val="24"/>
          <w:szCs w:val="24"/>
        </w:rPr>
        <w:t>u</w:t>
      </w:r>
      <w:r w:rsidRPr="00D21FBF">
        <w:rPr>
          <w:rFonts w:asciiTheme="minorHAnsi" w:eastAsia="Arial" w:hAnsiTheme="minorHAnsi" w:cs="Arial"/>
          <w:spacing w:val="-1"/>
          <w:sz w:val="24"/>
          <w:szCs w:val="24"/>
        </w:rPr>
        <w:t>n</w:t>
      </w:r>
      <w:r w:rsidRPr="00D21FBF">
        <w:rPr>
          <w:rFonts w:asciiTheme="minorHAnsi" w:eastAsia="Arial" w:hAnsiTheme="minorHAnsi" w:cs="Arial"/>
          <w:sz w:val="24"/>
          <w:szCs w:val="24"/>
        </w:rPr>
        <w:t>d</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r</w:t>
      </w:r>
      <w:r w:rsidRPr="00D21FBF">
        <w:rPr>
          <w:rFonts w:asciiTheme="minorHAnsi" w:eastAsia="Arial" w:hAnsiTheme="minorHAnsi" w:cs="Arial"/>
          <w:spacing w:val="26"/>
          <w:sz w:val="24"/>
          <w:szCs w:val="24"/>
        </w:rPr>
        <w:t xml:space="preserve"> </w:t>
      </w:r>
      <w:r w:rsidRPr="00D21FBF">
        <w:rPr>
          <w:rFonts w:asciiTheme="minorHAnsi" w:eastAsia="Arial" w:hAnsiTheme="minorHAnsi" w:cs="Arial"/>
          <w:sz w:val="24"/>
          <w:szCs w:val="24"/>
        </w:rPr>
        <w:t>cu</w:t>
      </w:r>
      <w:r w:rsidRPr="00D21FBF">
        <w:rPr>
          <w:rFonts w:asciiTheme="minorHAnsi" w:eastAsia="Arial" w:hAnsiTheme="minorHAnsi" w:cs="Arial"/>
          <w:spacing w:val="-2"/>
          <w:sz w:val="24"/>
          <w:szCs w:val="24"/>
        </w:rPr>
        <w:t>r</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n</w:t>
      </w:r>
      <w:r w:rsidRPr="00D21FBF">
        <w:rPr>
          <w:rFonts w:asciiTheme="minorHAnsi" w:eastAsia="Arial" w:hAnsiTheme="minorHAnsi" w:cs="Arial"/>
          <w:sz w:val="24"/>
          <w:szCs w:val="24"/>
        </w:rPr>
        <w:t>t</w:t>
      </w:r>
      <w:r w:rsidRPr="00D21FBF">
        <w:rPr>
          <w:rFonts w:asciiTheme="minorHAnsi" w:eastAsia="Arial" w:hAnsiTheme="minorHAnsi" w:cs="Arial"/>
          <w:spacing w:val="26"/>
          <w:sz w:val="24"/>
          <w:szCs w:val="24"/>
        </w:rPr>
        <w:t xml:space="preserve"> </w:t>
      </w:r>
      <w:r w:rsidRPr="00D21FBF">
        <w:rPr>
          <w:rFonts w:asciiTheme="minorHAnsi" w:eastAsia="Arial" w:hAnsiTheme="minorHAnsi" w:cs="Arial"/>
          <w:spacing w:val="-1"/>
          <w:sz w:val="24"/>
          <w:szCs w:val="24"/>
        </w:rPr>
        <w:t>l</w:t>
      </w:r>
      <w:r w:rsidRPr="00D21FBF">
        <w:rPr>
          <w:rFonts w:asciiTheme="minorHAnsi" w:eastAsia="Arial" w:hAnsiTheme="minorHAnsi" w:cs="Arial"/>
          <w:spacing w:val="-3"/>
          <w:sz w:val="24"/>
          <w:szCs w:val="24"/>
        </w:rPr>
        <w:t>e</w:t>
      </w:r>
      <w:r w:rsidRPr="00D21FBF">
        <w:rPr>
          <w:rFonts w:asciiTheme="minorHAnsi" w:eastAsia="Arial" w:hAnsiTheme="minorHAnsi" w:cs="Arial"/>
          <w:spacing w:val="2"/>
          <w:sz w:val="24"/>
          <w:szCs w:val="24"/>
        </w:rPr>
        <w:t>g</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s</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ati</w:t>
      </w:r>
      <w:r w:rsidRPr="00D21FBF">
        <w:rPr>
          <w:rFonts w:asciiTheme="minorHAnsi" w:eastAsia="Arial" w:hAnsiTheme="minorHAnsi" w:cs="Arial"/>
          <w:spacing w:val="-1"/>
          <w:sz w:val="24"/>
          <w:szCs w:val="24"/>
        </w:rPr>
        <w:t>o</w:t>
      </w:r>
      <w:r w:rsidRPr="00D21FBF">
        <w:rPr>
          <w:rFonts w:asciiTheme="minorHAnsi" w:eastAsia="Arial" w:hAnsiTheme="minorHAnsi" w:cs="Arial"/>
          <w:sz w:val="24"/>
          <w:szCs w:val="24"/>
        </w:rPr>
        <w:t>n</w:t>
      </w:r>
      <w:r w:rsidRPr="00D21FBF">
        <w:rPr>
          <w:rFonts w:asciiTheme="minorHAnsi" w:eastAsia="Arial" w:hAnsiTheme="minorHAnsi" w:cs="Arial"/>
          <w:spacing w:val="27"/>
          <w:sz w:val="24"/>
          <w:szCs w:val="24"/>
        </w:rPr>
        <w:t xml:space="preserve"> </w:t>
      </w:r>
      <w:r w:rsidRPr="00D21FBF">
        <w:rPr>
          <w:rFonts w:asciiTheme="minorHAnsi" w:eastAsia="Arial" w:hAnsiTheme="minorHAnsi" w:cs="Arial"/>
          <w:sz w:val="24"/>
          <w:szCs w:val="24"/>
        </w:rPr>
        <w:t>a</w:t>
      </w:r>
      <w:r w:rsidRPr="00D21FBF">
        <w:rPr>
          <w:rFonts w:asciiTheme="minorHAnsi" w:eastAsia="Arial" w:hAnsiTheme="minorHAnsi" w:cs="Arial"/>
          <w:spacing w:val="-3"/>
          <w:sz w:val="24"/>
          <w:szCs w:val="24"/>
        </w:rPr>
        <w:t>n</w:t>
      </w:r>
      <w:r w:rsidRPr="00D21FBF">
        <w:rPr>
          <w:rFonts w:asciiTheme="minorHAnsi" w:eastAsia="Arial" w:hAnsiTheme="minorHAnsi" w:cs="Arial"/>
          <w:sz w:val="24"/>
          <w:szCs w:val="24"/>
        </w:rPr>
        <w:t>d dra</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n up</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by</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soc</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al care</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ser</w:t>
      </w:r>
      <w:r w:rsidRPr="00D21FBF">
        <w:rPr>
          <w:rFonts w:asciiTheme="minorHAnsi" w:eastAsia="Arial" w:hAnsiTheme="minorHAnsi" w:cs="Arial"/>
          <w:spacing w:val="-2"/>
          <w:sz w:val="24"/>
          <w:szCs w:val="24"/>
        </w:rPr>
        <w:t>v</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ces)</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e</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e a</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sp</w:t>
      </w:r>
      <w:r w:rsidRPr="00D21FBF">
        <w:rPr>
          <w:rFonts w:asciiTheme="minorHAnsi" w:eastAsia="Arial" w:hAnsiTheme="minorHAnsi" w:cs="Arial"/>
          <w:spacing w:val="-3"/>
          <w:sz w:val="24"/>
          <w:szCs w:val="24"/>
        </w:rPr>
        <w:t>e</w:t>
      </w:r>
      <w:r w:rsidRPr="00D21FBF">
        <w:rPr>
          <w:rFonts w:asciiTheme="minorHAnsi" w:eastAsia="Arial" w:hAnsiTheme="minorHAnsi" w:cs="Arial"/>
          <w:sz w:val="24"/>
          <w:szCs w:val="24"/>
        </w:rPr>
        <w:t>c</w:t>
      </w:r>
      <w:r w:rsidRPr="00D21FBF">
        <w:rPr>
          <w:rFonts w:asciiTheme="minorHAnsi" w:eastAsia="Arial" w:hAnsiTheme="minorHAnsi" w:cs="Arial"/>
          <w:spacing w:val="-3"/>
          <w:sz w:val="24"/>
          <w:szCs w:val="24"/>
        </w:rPr>
        <w:t>i</w:t>
      </w:r>
      <w:r w:rsidRPr="00D21FBF">
        <w:rPr>
          <w:rFonts w:asciiTheme="minorHAnsi" w:eastAsia="Arial" w:hAnsiTheme="minorHAnsi" w:cs="Arial"/>
          <w:spacing w:val="3"/>
          <w:sz w:val="24"/>
          <w:szCs w:val="24"/>
        </w:rPr>
        <w:t>f</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c</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sch</w:t>
      </w:r>
      <w:r w:rsidRPr="00D21FBF">
        <w:rPr>
          <w:rFonts w:asciiTheme="minorHAnsi" w:eastAsia="Arial" w:hAnsiTheme="minorHAnsi" w:cs="Arial"/>
          <w:spacing w:val="-1"/>
          <w:sz w:val="24"/>
          <w:szCs w:val="24"/>
        </w:rPr>
        <w:t>o</w:t>
      </w:r>
      <w:r w:rsidRPr="00D21FBF">
        <w:rPr>
          <w:rFonts w:asciiTheme="minorHAnsi" w:eastAsia="Arial" w:hAnsiTheme="minorHAnsi" w:cs="Arial"/>
          <w:sz w:val="24"/>
          <w:szCs w:val="24"/>
        </w:rPr>
        <w:t>ol n</w:t>
      </w:r>
      <w:r w:rsidRPr="00D21FBF">
        <w:rPr>
          <w:rFonts w:asciiTheme="minorHAnsi" w:eastAsia="Arial" w:hAnsiTheme="minorHAnsi" w:cs="Arial"/>
          <w:spacing w:val="-3"/>
          <w:sz w:val="24"/>
          <w:szCs w:val="24"/>
        </w:rPr>
        <w:t>u</w:t>
      </w:r>
      <w:r w:rsidRPr="00D21FBF">
        <w:rPr>
          <w:rFonts w:asciiTheme="minorHAnsi" w:eastAsia="Arial" w:hAnsiTheme="minorHAnsi" w:cs="Arial"/>
          <w:spacing w:val="1"/>
          <w:sz w:val="24"/>
          <w:szCs w:val="24"/>
        </w:rPr>
        <w:t>r</w:t>
      </w:r>
      <w:r w:rsidRPr="00D21FBF">
        <w:rPr>
          <w:rFonts w:asciiTheme="minorHAnsi" w:eastAsia="Arial" w:hAnsiTheme="minorHAnsi" w:cs="Arial"/>
          <w:sz w:val="24"/>
          <w:szCs w:val="24"/>
        </w:rPr>
        <w:t>sery</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p</w:t>
      </w:r>
      <w:r w:rsidRPr="00D21FBF">
        <w:rPr>
          <w:rFonts w:asciiTheme="minorHAnsi" w:eastAsia="Arial" w:hAnsiTheme="minorHAnsi" w:cs="Arial"/>
          <w:spacing w:val="-1"/>
          <w:sz w:val="24"/>
          <w:szCs w:val="24"/>
        </w:rPr>
        <w:t>l</w:t>
      </w:r>
      <w:r w:rsidRPr="00D21FBF">
        <w:rPr>
          <w:rFonts w:asciiTheme="minorHAnsi" w:eastAsia="Arial" w:hAnsiTheme="minorHAnsi" w:cs="Arial"/>
          <w:sz w:val="24"/>
          <w:szCs w:val="24"/>
        </w:rPr>
        <w:t>ac</w:t>
      </w:r>
      <w:r w:rsidRPr="00D21FBF">
        <w:rPr>
          <w:rFonts w:asciiTheme="minorHAnsi" w:eastAsia="Arial" w:hAnsiTheme="minorHAnsi" w:cs="Arial"/>
          <w:spacing w:val="-3"/>
          <w:sz w:val="24"/>
          <w:szCs w:val="24"/>
        </w:rPr>
        <w:t>e</w:t>
      </w:r>
      <w:r w:rsidRPr="00D21FBF">
        <w:rPr>
          <w:rFonts w:asciiTheme="minorHAnsi" w:eastAsia="Arial" w:hAnsiTheme="minorHAnsi" w:cs="Arial"/>
          <w:spacing w:val="-2"/>
          <w:sz w:val="24"/>
          <w:szCs w:val="24"/>
        </w:rPr>
        <w:t>m</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n</w:t>
      </w:r>
      <w:r w:rsidRPr="00D21FBF">
        <w:rPr>
          <w:rFonts w:asciiTheme="minorHAnsi" w:eastAsia="Arial" w:hAnsiTheme="minorHAnsi" w:cs="Arial"/>
          <w:sz w:val="24"/>
          <w:szCs w:val="24"/>
        </w:rPr>
        <w:t>t</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s</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d</w:t>
      </w:r>
      <w:r w:rsidRPr="00D21FBF">
        <w:rPr>
          <w:rFonts w:asciiTheme="minorHAnsi" w:eastAsia="Arial" w:hAnsiTheme="minorHAnsi" w:cs="Arial"/>
          <w:spacing w:val="-1"/>
          <w:sz w:val="24"/>
          <w:szCs w:val="24"/>
        </w:rPr>
        <w:t>e</w:t>
      </w:r>
      <w:r w:rsidRPr="00D21FBF">
        <w:rPr>
          <w:rFonts w:asciiTheme="minorHAnsi" w:eastAsia="Arial" w:hAnsiTheme="minorHAnsi" w:cs="Arial"/>
          <w:spacing w:val="-3"/>
          <w:sz w:val="24"/>
          <w:szCs w:val="24"/>
        </w:rPr>
        <w:t>n</w:t>
      </w:r>
      <w:r w:rsidRPr="00D21FBF">
        <w:rPr>
          <w:rFonts w:asciiTheme="minorHAnsi" w:eastAsia="Arial" w:hAnsiTheme="minorHAnsi" w:cs="Arial"/>
          <w:spacing w:val="1"/>
          <w:sz w:val="24"/>
          <w:szCs w:val="24"/>
        </w:rPr>
        <w:t>t</w:t>
      </w:r>
      <w:r w:rsidRPr="00D21FBF">
        <w:rPr>
          <w:rFonts w:asciiTheme="minorHAnsi" w:eastAsia="Arial" w:hAnsiTheme="minorHAnsi" w:cs="Arial"/>
          <w:spacing w:val="-3"/>
          <w:sz w:val="24"/>
          <w:szCs w:val="24"/>
        </w:rPr>
        <w:t>i</w:t>
      </w:r>
      <w:r w:rsidRPr="00D21FBF">
        <w:rPr>
          <w:rFonts w:asciiTheme="minorHAnsi" w:eastAsia="Arial" w:hAnsiTheme="minorHAnsi" w:cs="Arial"/>
          <w:spacing w:val="3"/>
          <w:sz w:val="24"/>
          <w:szCs w:val="24"/>
        </w:rPr>
        <w:t>f</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ed</w:t>
      </w:r>
    </w:p>
    <w:p w:rsidR="0001120D" w:rsidRPr="00D21FBF" w:rsidRDefault="0001120D" w:rsidP="00D21FBF">
      <w:pPr>
        <w:pStyle w:val="ListParagraph"/>
        <w:numPr>
          <w:ilvl w:val="0"/>
          <w:numId w:val="4"/>
        </w:numPr>
        <w:spacing w:line="260" w:lineRule="exact"/>
        <w:rPr>
          <w:rFonts w:asciiTheme="minorHAnsi" w:eastAsia="Arial" w:hAnsiTheme="minorHAnsi" w:cs="Arial"/>
          <w:sz w:val="24"/>
          <w:szCs w:val="24"/>
        </w:rPr>
      </w:pPr>
      <w:r w:rsidRPr="00D21FBF">
        <w:rPr>
          <w:rFonts w:asciiTheme="minorHAnsi" w:eastAsia="Arial" w:hAnsiTheme="minorHAnsi" w:cs="Arial"/>
          <w:spacing w:val="-1"/>
          <w:position w:val="-1"/>
          <w:sz w:val="24"/>
          <w:szCs w:val="24"/>
        </w:rPr>
        <w:t>Si</w:t>
      </w:r>
      <w:r w:rsidRPr="00D21FBF">
        <w:rPr>
          <w:rFonts w:asciiTheme="minorHAnsi" w:eastAsia="Arial" w:hAnsiTheme="minorHAnsi" w:cs="Arial"/>
          <w:position w:val="-1"/>
          <w:sz w:val="24"/>
          <w:szCs w:val="24"/>
        </w:rPr>
        <w:t>b</w:t>
      </w:r>
      <w:r w:rsidRPr="00D21FBF">
        <w:rPr>
          <w:rFonts w:asciiTheme="minorHAnsi" w:eastAsia="Arial" w:hAnsiTheme="minorHAnsi" w:cs="Arial"/>
          <w:spacing w:val="-1"/>
          <w:position w:val="-1"/>
          <w:sz w:val="24"/>
          <w:szCs w:val="24"/>
        </w:rPr>
        <w:t>li</w:t>
      </w:r>
      <w:r w:rsidRPr="00D21FBF">
        <w:rPr>
          <w:rFonts w:asciiTheme="minorHAnsi" w:eastAsia="Arial" w:hAnsiTheme="minorHAnsi" w:cs="Arial"/>
          <w:position w:val="-1"/>
          <w:sz w:val="24"/>
          <w:szCs w:val="24"/>
        </w:rPr>
        <w:t>n</w:t>
      </w:r>
      <w:r w:rsidRPr="00D21FBF">
        <w:rPr>
          <w:rFonts w:asciiTheme="minorHAnsi" w:eastAsia="Arial" w:hAnsiTheme="minorHAnsi" w:cs="Arial"/>
          <w:spacing w:val="2"/>
          <w:position w:val="-1"/>
          <w:sz w:val="24"/>
          <w:szCs w:val="24"/>
        </w:rPr>
        <w:t>g</w:t>
      </w:r>
      <w:r w:rsidRPr="00D21FBF">
        <w:rPr>
          <w:rFonts w:asciiTheme="minorHAnsi" w:eastAsia="Arial" w:hAnsiTheme="minorHAnsi" w:cs="Arial"/>
          <w:position w:val="-1"/>
          <w:sz w:val="24"/>
          <w:szCs w:val="24"/>
        </w:rPr>
        <w:t>s</w:t>
      </w:r>
    </w:p>
    <w:p w:rsidR="00633248" w:rsidRPr="00D21FBF" w:rsidRDefault="0001120D" w:rsidP="00D21FBF">
      <w:pPr>
        <w:pStyle w:val="ListParagraph"/>
        <w:numPr>
          <w:ilvl w:val="0"/>
          <w:numId w:val="4"/>
        </w:numPr>
        <w:spacing w:line="260" w:lineRule="exact"/>
        <w:rPr>
          <w:rFonts w:asciiTheme="minorHAnsi" w:eastAsia="Symbol" w:hAnsiTheme="minorHAnsi" w:cs="Symbol"/>
          <w:position w:val="-1"/>
          <w:sz w:val="24"/>
          <w:szCs w:val="24"/>
        </w:rPr>
      </w:pPr>
      <w:r w:rsidRPr="00D21FBF">
        <w:rPr>
          <w:rFonts w:asciiTheme="minorHAnsi" w:eastAsia="Arial" w:hAnsiTheme="minorHAnsi" w:cs="Arial"/>
          <w:spacing w:val="-1"/>
          <w:sz w:val="24"/>
          <w:szCs w:val="24"/>
        </w:rPr>
        <w:t>C</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dren</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3"/>
          <w:sz w:val="24"/>
          <w:szCs w:val="24"/>
        </w:rPr>
        <w:t>w</w:t>
      </w:r>
      <w:r w:rsidRPr="00D21FBF">
        <w:rPr>
          <w:rFonts w:asciiTheme="minorHAnsi" w:eastAsia="Arial" w:hAnsiTheme="minorHAnsi" w:cs="Arial"/>
          <w:sz w:val="24"/>
          <w:szCs w:val="24"/>
        </w:rPr>
        <w:t>ho</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are</w:t>
      </w:r>
      <w:r w:rsidRPr="00D21FBF">
        <w:rPr>
          <w:rFonts w:asciiTheme="minorHAnsi" w:eastAsia="Arial" w:hAnsiTheme="minorHAnsi" w:cs="Arial"/>
          <w:spacing w:val="2"/>
          <w:sz w:val="24"/>
          <w:szCs w:val="24"/>
        </w:rPr>
        <w:t xml:space="preserve"> </w:t>
      </w:r>
      <w:r w:rsidRPr="00D21FBF">
        <w:rPr>
          <w:rFonts w:asciiTheme="minorHAnsi" w:eastAsia="Arial" w:hAnsiTheme="minorHAnsi" w:cs="Arial"/>
          <w:b/>
          <w:sz w:val="24"/>
          <w:szCs w:val="24"/>
        </w:rPr>
        <w:t>ordin</w:t>
      </w:r>
      <w:r w:rsidRPr="00D21FBF">
        <w:rPr>
          <w:rFonts w:asciiTheme="minorHAnsi" w:eastAsia="Arial" w:hAnsiTheme="minorHAnsi" w:cs="Arial"/>
          <w:b/>
          <w:spacing w:val="-3"/>
          <w:sz w:val="24"/>
          <w:szCs w:val="24"/>
        </w:rPr>
        <w:t>a</w:t>
      </w:r>
      <w:r w:rsidRPr="00D21FBF">
        <w:rPr>
          <w:rFonts w:asciiTheme="minorHAnsi" w:eastAsia="Arial" w:hAnsiTheme="minorHAnsi" w:cs="Arial"/>
          <w:b/>
          <w:sz w:val="24"/>
          <w:szCs w:val="24"/>
        </w:rPr>
        <w:t>r</w:t>
      </w:r>
      <w:r w:rsidRPr="00D21FBF">
        <w:rPr>
          <w:rFonts w:asciiTheme="minorHAnsi" w:eastAsia="Arial" w:hAnsiTheme="minorHAnsi" w:cs="Arial"/>
          <w:b/>
          <w:spacing w:val="1"/>
          <w:sz w:val="24"/>
          <w:szCs w:val="24"/>
        </w:rPr>
        <w:t>il</w:t>
      </w:r>
      <w:r w:rsidRPr="00D21FBF">
        <w:rPr>
          <w:rFonts w:asciiTheme="minorHAnsi" w:eastAsia="Arial" w:hAnsiTheme="minorHAnsi" w:cs="Arial"/>
          <w:b/>
          <w:sz w:val="24"/>
          <w:szCs w:val="24"/>
        </w:rPr>
        <w:t>y</w:t>
      </w:r>
      <w:r w:rsidRPr="00D21FBF">
        <w:rPr>
          <w:rFonts w:asciiTheme="minorHAnsi" w:eastAsia="Arial" w:hAnsiTheme="minorHAnsi" w:cs="Arial"/>
          <w:b/>
          <w:spacing w:val="-4"/>
          <w:sz w:val="24"/>
          <w:szCs w:val="24"/>
        </w:rPr>
        <w:t xml:space="preserve"> </w:t>
      </w:r>
      <w:r w:rsidRPr="00D21FBF">
        <w:rPr>
          <w:rFonts w:asciiTheme="minorHAnsi" w:eastAsia="Arial" w:hAnsiTheme="minorHAnsi" w:cs="Arial"/>
          <w:b/>
          <w:sz w:val="24"/>
          <w:szCs w:val="24"/>
        </w:rPr>
        <w:t>res</w:t>
      </w:r>
      <w:r w:rsidRPr="00D21FBF">
        <w:rPr>
          <w:rFonts w:asciiTheme="minorHAnsi" w:eastAsia="Arial" w:hAnsiTheme="minorHAnsi" w:cs="Arial"/>
          <w:b/>
          <w:spacing w:val="1"/>
          <w:sz w:val="24"/>
          <w:szCs w:val="24"/>
        </w:rPr>
        <w:t>i</w:t>
      </w:r>
      <w:r w:rsidRPr="00D21FBF">
        <w:rPr>
          <w:rFonts w:asciiTheme="minorHAnsi" w:eastAsia="Arial" w:hAnsiTheme="minorHAnsi" w:cs="Arial"/>
          <w:b/>
          <w:sz w:val="24"/>
          <w:szCs w:val="24"/>
        </w:rPr>
        <w:t>d</w:t>
      </w:r>
      <w:r w:rsidRPr="00D21FBF">
        <w:rPr>
          <w:rFonts w:asciiTheme="minorHAnsi" w:eastAsia="Arial" w:hAnsiTheme="minorHAnsi" w:cs="Arial"/>
          <w:b/>
          <w:spacing w:val="-1"/>
          <w:sz w:val="24"/>
          <w:szCs w:val="24"/>
        </w:rPr>
        <w:t>e</w:t>
      </w:r>
      <w:r w:rsidRPr="00D21FBF">
        <w:rPr>
          <w:rFonts w:asciiTheme="minorHAnsi" w:eastAsia="Arial" w:hAnsiTheme="minorHAnsi" w:cs="Arial"/>
          <w:b/>
          <w:sz w:val="24"/>
          <w:szCs w:val="24"/>
        </w:rPr>
        <w:t>nt</w:t>
      </w:r>
      <w:r w:rsidRPr="00D21FBF">
        <w:rPr>
          <w:rFonts w:asciiTheme="minorHAnsi" w:eastAsia="Arial" w:hAnsiTheme="minorHAnsi" w:cs="Arial"/>
          <w:b/>
          <w:spacing w:val="1"/>
          <w:sz w:val="24"/>
          <w:szCs w:val="24"/>
        </w:rPr>
        <w:t xml:space="preserve"> </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n</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he</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z w:val="24"/>
          <w:szCs w:val="24"/>
        </w:rPr>
        <w:t>c</w:t>
      </w:r>
      <w:r w:rsidRPr="00D21FBF">
        <w:rPr>
          <w:rFonts w:asciiTheme="minorHAnsi" w:eastAsia="Arial" w:hAnsiTheme="minorHAnsi" w:cs="Arial"/>
          <w:spacing w:val="-3"/>
          <w:sz w:val="24"/>
          <w:szCs w:val="24"/>
        </w:rPr>
        <w:t>a</w:t>
      </w:r>
      <w:r w:rsidRPr="00D21FBF">
        <w:rPr>
          <w:rFonts w:asciiTheme="minorHAnsi" w:eastAsia="Arial" w:hAnsiTheme="minorHAnsi" w:cs="Arial"/>
          <w:spacing w:val="1"/>
          <w:sz w:val="24"/>
          <w:szCs w:val="24"/>
        </w:rPr>
        <w:t>t</w:t>
      </w:r>
      <w:r w:rsidRPr="00D21FBF">
        <w:rPr>
          <w:rFonts w:asciiTheme="minorHAnsi" w:eastAsia="Arial" w:hAnsiTheme="minorHAnsi" w:cs="Arial"/>
          <w:sz w:val="24"/>
          <w:szCs w:val="24"/>
        </w:rPr>
        <w:t>c</w:t>
      </w:r>
      <w:r w:rsidRPr="00D21FBF">
        <w:rPr>
          <w:rFonts w:asciiTheme="minorHAnsi" w:eastAsia="Arial" w:hAnsiTheme="minorHAnsi" w:cs="Arial"/>
          <w:spacing w:val="-3"/>
          <w:sz w:val="24"/>
          <w:szCs w:val="24"/>
        </w:rPr>
        <w:t>h</w:t>
      </w:r>
      <w:r w:rsidRPr="00D21FBF">
        <w:rPr>
          <w:rFonts w:asciiTheme="minorHAnsi" w:eastAsia="Arial" w:hAnsiTheme="minorHAnsi" w:cs="Arial"/>
          <w:spacing w:val="1"/>
          <w:sz w:val="24"/>
          <w:szCs w:val="24"/>
        </w:rPr>
        <w:t>m</w:t>
      </w:r>
      <w:r w:rsidRPr="00D21FBF">
        <w:rPr>
          <w:rFonts w:asciiTheme="minorHAnsi" w:eastAsia="Arial" w:hAnsiTheme="minorHAnsi" w:cs="Arial"/>
          <w:sz w:val="24"/>
          <w:szCs w:val="24"/>
        </w:rPr>
        <w:t>e</w:t>
      </w:r>
      <w:r w:rsidRPr="00D21FBF">
        <w:rPr>
          <w:rFonts w:asciiTheme="minorHAnsi" w:eastAsia="Arial" w:hAnsiTheme="minorHAnsi" w:cs="Arial"/>
          <w:spacing w:val="-1"/>
          <w:sz w:val="24"/>
          <w:szCs w:val="24"/>
        </w:rPr>
        <w:t>n</w:t>
      </w:r>
      <w:r w:rsidRPr="00D21FBF">
        <w:rPr>
          <w:rFonts w:asciiTheme="minorHAnsi" w:eastAsia="Arial" w:hAnsiTheme="minorHAnsi" w:cs="Arial"/>
          <w:sz w:val="24"/>
          <w:szCs w:val="24"/>
        </w:rPr>
        <w:t>t are</w:t>
      </w:r>
      <w:r w:rsidRPr="00D21FBF">
        <w:rPr>
          <w:rFonts w:asciiTheme="minorHAnsi" w:eastAsia="Arial" w:hAnsiTheme="minorHAnsi" w:cs="Arial"/>
          <w:spacing w:val="-3"/>
          <w:sz w:val="24"/>
          <w:szCs w:val="24"/>
        </w:rPr>
        <w:t>a</w:t>
      </w:r>
      <w:r w:rsidR="00D21FBF" w:rsidRPr="00D21FBF">
        <w:rPr>
          <w:rFonts w:asciiTheme="minorHAnsi" w:eastAsia="Arial" w:hAnsiTheme="minorHAnsi" w:cs="Arial"/>
          <w:sz w:val="24"/>
          <w:szCs w:val="24"/>
        </w:rPr>
        <w:t xml:space="preserve"> by </w:t>
      </w:r>
      <w:r w:rsidR="00CE1837" w:rsidRPr="00CE1837">
        <w:rPr>
          <w:rFonts w:asciiTheme="minorHAnsi" w:eastAsia="Arial" w:hAnsiTheme="minorHAnsi" w:cs="Arial"/>
          <w:b/>
          <w:sz w:val="24"/>
          <w:szCs w:val="24"/>
        </w:rPr>
        <w:t>date of b</w:t>
      </w:r>
      <w:r w:rsidR="00D21FBF" w:rsidRPr="00CE1837">
        <w:rPr>
          <w:rFonts w:asciiTheme="minorHAnsi" w:eastAsia="Arial" w:hAnsiTheme="minorHAnsi" w:cs="Arial"/>
          <w:b/>
          <w:sz w:val="24"/>
          <w:szCs w:val="24"/>
        </w:rPr>
        <w:t>irth</w:t>
      </w:r>
      <w:r w:rsidR="00D21FBF" w:rsidRPr="00D21FBF">
        <w:rPr>
          <w:rFonts w:asciiTheme="minorHAnsi" w:eastAsia="Arial" w:hAnsiTheme="minorHAnsi" w:cs="Arial"/>
          <w:sz w:val="24"/>
          <w:szCs w:val="24"/>
        </w:rPr>
        <w:t xml:space="preserve"> order.</w:t>
      </w:r>
    </w:p>
    <w:p w:rsidR="0001120D" w:rsidRPr="00D21FBF" w:rsidRDefault="0001120D" w:rsidP="00D21FBF">
      <w:pPr>
        <w:pStyle w:val="ListParagraph"/>
        <w:numPr>
          <w:ilvl w:val="0"/>
          <w:numId w:val="4"/>
        </w:numPr>
        <w:spacing w:line="260" w:lineRule="exact"/>
        <w:rPr>
          <w:rFonts w:asciiTheme="minorHAnsi" w:eastAsia="Arial" w:hAnsiTheme="minorHAnsi" w:cs="Arial"/>
          <w:sz w:val="24"/>
          <w:szCs w:val="24"/>
        </w:rPr>
      </w:pPr>
      <w:r w:rsidRPr="00D21FBF">
        <w:rPr>
          <w:rFonts w:asciiTheme="minorHAnsi" w:eastAsia="Arial" w:hAnsiTheme="minorHAnsi" w:cs="Arial"/>
          <w:spacing w:val="-1"/>
          <w:sz w:val="24"/>
          <w:szCs w:val="24"/>
        </w:rPr>
        <w:lastRenderedPageBreak/>
        <w:t>C</w:t>
      </w:r>
      <w:r w:rsidRPr="00D21FBF">
        <w:rPr>
          <w:rFonts w:asciiTheme="minorHAnsi" w:eastAsia="Arial" w:hAnsiTheme="minorHAnsi" w:cs="Arial"/>
          <w:sz w:val="24"/>
          <w:szCs w:val="24"/>
        </w:rPr>
        <w:t>h</w:t>
      </w:r>
      <w:r w:rsidRPr="00D21FBF">
        <w:rPr>
          <w:rFonts w:asciiTheme="minorHAnsi" w:eastAsia="Arial" w:hAnsiTheme="minorHAnsi" w:cs="Arial"/>
          <w:spacing w:val="-1"/>
          <w:sz w:val="24"/>
          <w:szCs w:val="24"/>
        </w:rPr>
        <w:t>il</w:t>
      </w:r>
      <w:r w:rsidRPr="00D21FBF">
        <w:rPr>
          <w:rFonts w:asciiTheme="minorHAnsi" w:eastAsia="Arial" w:hAnsiTheme="minorHAnsi" w:cs="Arial"/>
          <w:sz w:val="24"/>
          <w:szCs w:val="24"/>
        </w:rPr>
        <w:t>dren</w:t>
      </w:r>
      <w:r w:rsidRPr="00D21FBF">
        <w:rPr>
          <w:rFonts w:asciiTheme="minorHAnsi" w:eastAsia="Arial" w:hAnsiTheme="minorHAnsi" w:cs="Arial"/>
          <w:spacing w:val="1"/>
          <w:sz w:val="24"/>
          <w:szCs w:val="24"/>
        </w:rPr>
        <w:t xml:space="preserve"> </w:t>
      </w:r>
      <w:r w:rsidRPr="00D21FBF">
        <w:rPr>
          <w:rFonts w:asciiTheme="minorHAnsi" w:eastAsia="Arial" w:hAnsiTheme="minorHAnsi" w:cs="Arial"/>
          <w:spacing w:val="-3"/>
          <w:sz w:val="24"/>
          <w:szCs w:val="24"/>
        </w:rPr>
        <w:t>o</w:t>
      </w:r>
      <w:r w:rsidRPr="00D21FBF">
        <w:rPr>
          <w:rFonts w:asciiTheme="minorHAnsi" w:eastAsia="Arial" w:hAnsiTheme="minorHAnsi" w:cs="Arial"/>
          <w:sz w:val="24"/>
          <w:szCs w:val="24"/>
        </w:rPr>
        <w:t>f</w:t>
      </w:r>
      <w:r w:rsidRPr="00D21FBF">
        <w:rPr>
          <w:rFonts w:asciiTheme="minorHAnsi" w:eastAsia="Arial" w:hAnsiTheme="minorHAnsi" w:cs="Arial"/>
          <w:spacing w:val="4"/>
          <w:sz w:val="24"/>
          <w:szCs w:val="24"/>
        </w:rPr>
        <w:t xml:space="preserve"> </w:t>
      </w:r>
      <w:r w:rsidRPr="00D21FBF">
        <w:rPr>
          <w:rFonts w:asciiTheme="minorHAnsi" w:eastAsia="Arial" w:hAnsiTheme="minorHAnsi" w:cs="Arial"/>
          <w:spacing w:val="-1"/>
          <w:sz w:val="24"/>
          <w:szCs w:val="24"/>
        </w:rPr>
        <w:t>U</w:t>
      </w:r>
      <w:r w:rsidRPr="00D21FBF">
        <w:rPr>
          <w:rFonts w:asciiTheme="minorHAnsi" w:eastAsia="Arial" w:hAnsiTheme="minorHAnsi" w:cs="Arial"/>
          <w:sz w:val="24"/>
          <w:szCs w:val="24"/>
        </w:rPr>
        <w:t>K</w:t>
      </w:r>
      <w:r w:rsidRPr="00D21FBF">
        <w:rPr>
          <w:rFonts w:asciiTheme="minorHAnsi" w:eastAsia="Arial" w:hAnsiTheme="minorHAnsi" w:cs="Arial"/>
          <w:spacing w:val="-2"/>
          <w:sz w:val="24"/>
          <w:szCs w:val="24"/>
        </w:rPr>
        <w:t xml:space="preserve"> </w:t>
      </w:r>
      <w:r w:rsidRPr="00D21FBF">
        <w:rPr>
          <w:rFonts w:asciiTheme="minorHAnsi" w:eastAsia="Arial" w:hAnsiTheme="minorHAnsi" w:cs="Arial"/>
          <w:sz w:val="24"/>
          <w:szCs w:val="24"/>
        </w:rPr>
        <w:t>ser</w:t>
      </w:r>
      <w:r w:rsidRPr="00D21FBF">
        <w:rPr>
          <w:rFonts w:asciiTheme="minorHAnsi" w:eastAsia="Arial" w:hAnsiTheme="minorHAnsi" w:cs="Arial"/>
          <w:spacing w:val="-2"/>
          <w:sz w:val="24"/>
          <w:szCs w:val="24"/>
        </w:rPr>
        <w:t>v</w:t>
      </w:r>
      <w:r w:rsidRPr="00D21FBF">
        <w:rPr>
          <w:rFonts w:asciiTheme="minorHAnsi" w:eastAsia="Arial" w:hAnsiTheme="minorHAnsi" w:cs="Arial"/>
          <w:spacing w:val="-1"/>
          <w:sz w:val="24"/>
          <w:szCs w:val="24"/>
        </w:rPr>
        <w:t>i</w:t>
      </w:r>
      <w:r w:rsidRPr="00D21FBF">
        <w:rPr>
          <w:rFonts w:asciiTheme="minorHAnsi" w:eastAsia="Arial" w:hAnsiTheme="minorHAnsi" w:cs="Arial"/>
          <w:sz w:val="24"/>
          <w:szCs w:val="24"/>
        </w:rPr>
        <w:t xml:space="preserve">ce </w:t>
      </w:r>
      <w:r w:rsidRPr="00D21FBF">
        <w:rPr>
          <w:rFonts w:asciiTheme="minorHAnsi" w:eastAsia="Arial" w:hAnsiTheme="minorHAnsi" w:cs="Arial"/>
          <w:spacing w:val="-2"/>
          <w:sz w:val="24"/>
          <w:szCs w:val="24"/>
        </w:rPr>
        <w:t>p</w:t>
      </w:r>
      <w:r w:rsidRPr="00D21FBF">
        <w:rPr>
          <w:rFonts w:asciiTheme="minorHAnsi" w:eastAsia="Arial" w:hAnsiTheme="minorHAnsi" w:cs="Arial"/>
          <w:sz w:val="24"/>
          <w:szCs w:val="24"/>
        </w:rPr>
        <w:t>ersonn</w:t>
      </w:r>
      <w:r w:rsidRPr="00D21FBF">
        <w:rPr>
          <w:rFonts w:asciiTheme="minorHAnsi" w:eastAsia="Arial" w:hAnsiTheme="minorHAnsi" w:cs="Arial"/>
          <w:spacing w:val="-1"/>
          <w:sz w:val="24"/>
          <w:szCs w:val="24"/>
        </w:rPr>
        <w:t>e</w:t>
      </w:r>
      <w:r w:rsidRPr="00D21FBF">
        <w:rPr>
          <w:rFonts w:asciiTheme="minorHAnsi" w:eastAsia="Arial" w:hAnsiTheme="minorHAnsi" w:cs="Arial"/>
          <w:sz w:val="24"/>
          <w:szCs w:val="24"/>
        </w:rPr>
        <w:t>l</w:t>
      </w:r>
    </w:p>
    <w:p w:rsidR="00D21FBF" w:rsidRPr="00D21FBF" w:rsidRDefault="0001120D" w:rsidP="00D21FBF">
      <w:pPr>
        <w:pStyle w:val="ListParagraph"/>
        <w:numPr>
          <w:ilvl w:val="0"/>
          <w:numId w:val="4"/>
        </w:numPr>
        <w:spacing w:line="260" w:lineRule="exact"/>
        <w:rPr>
          <w:rFonts w:asciiTheme="minorHAnsi" w:eastAsia="Arial" w:hAnsiTheme="minorHAnsi" w:cs="Arial"/>
          <w:position w:val="-1"/>
          <w:sz w:val="24"/>
          <w:szCs w:val="24"/>
        </w:rPr>
      </w:pPr>
      <w:r w:rsidRPr="00D21FBF">
        <w:rPr>
          <w:rFonts w:asciiTheme="minorHAnsi" w:eastAsia="Arial" w:hAnsiTheme="minorHAnsi" w:cs="Arial"/>
          <w:spacing w:val="-1"/>
          <w:position w:val="-1"/>
          <w:sz w:val="24"/>
          <w:szCs w:val="24"/>
        </w:rPr>
        <w:t>C</w:t>
      </w:r>
      <w:r w:rsidRPr="00D21FBF">
        <w:rPr>
          <w:rFonts w:asciiTheme="minorHAnsi" w:eastAsia="Arial" w:hAnsiTheme="minorHAnsi" w:cs="Arial"/>
          <w:position w:val="-1"/>
          <w:sz w:val="24"/>
          <w:szCs w:val="24"/>
        </w:rPr>
        <w:t>h</w:t>
      </w:r>
      <w:r w:rsidRPr="00D21FBF">
        <w:rPr>
          <w:rFonts w:asciiTheme="minorHAnsi" w:eastAsia="Arial" w:hAnsiTheme="minorHAnsi" w:cs="Arial"/>
          <w:spacing w:val="-1"/>
          <w:position w:val="-1"/>
          <w:sz w:val="24"/>
          <w:szCs w:val="24"/>
        </w:rPr>
        <w:t>il</w:t>
      </w:r>
      <w:r w:rsidRPr="00D21FBF">
        <w:rPr>
          <w:rFonts w:asciiTheme="minorHAnsi" w:eastAsia="Arial" w:hAnsiTheme="minorHAnsi" w:cs="Arial"/>
          <w:position w:val="-1"/>
          <w:sz w:val="24"/>
          <w:szCs w:val="24"/>
        </w:rPr>
        <w:t>dren</w:t>
      </w:r>
      <w:r w:rsidRPr="00D21FBF">
        <w:rPr>
          <w:rFonts w:asciiTheme="minorHAnsi" w:eastAsia="Arial" w:hAnsiTheme="minorHAnsi" w:cs="Arial"/>
          <w:spacing w:val="1"/>
          <w:position w:val="-1"/>
          <w:sz w:val="24"/>
          <w:szCs w:val="24"/>
        </w:rPr>
        <w:t xml:space="preserve"> </w:t>
      </w:r>
      <w:r w:rsidRPr="00D21FBF">
        <w:rPr>
          <w:rFonts w:asciiTheme="minorHAnsi" w:eastAsia="Arial" w:hAnsiTheme="minorHAnsi" w:cs="Arial"/>
          <w:spacing w:val="-3"/>
          <w:position w:val="-1"/>
          <w:sz w:val="24"/>
          <w:szCs w:val="24"/>
        </w:rPr>
        <w:t>o</w:t>
      </w:r>
      <w:r w:rsidRPr="00D21FBF">
        <w:rPr>
          <w:rFonts w:asciiTheme="minorHAnsi" w:eastAsia="Arial" w:hAnsiTheme="minorHAnsi" w:cs="Arial"/>
          <w:position w:val="-1"/>
          <w:sz w:val="24"/>
          <w:szCs w:val="24"/>
        </w:rPr>
        <w:t>f</w:t>
      </w:r>
      <w:r w:rsidRPr="00D21FBF">
        <w:rPr>
          <w:rFonts w:asciiTheme="minorHAnsi" w:eastAsia="Arial" w:hAnsiTheme="minorHAnsi" w:cs="Arial"/>
          <w:spacing w:val="2"/>
          <w:position w:val="-1"/>
          <w:sz w:val="24"/>
          <w:szCs w:val="24"/>
        </w:rPr>
        <w:t xml:space="preserve"> </w:t>
      </w:r>
      <w:r w:rsidRPr="00D21FBF">
        <w:rPr>
          <w:rFonts w:asciiTheme="minorHAnsi" w:eastAsia="Arial" w:hAnsiTheme="minorHAnsi" w:cs="Arial"/>
          <w:spacing w:val="1"/>
          <w:position w:val="-1"/>
          <w:sz w:val="24"/>
          <w:szCs w:val="24"/>
        </w:rPr>
        <w:t>G</w:t>
      </w:r>
      <w:r w:rsidRPr="00D21FBF">
        <w:rPr>
          <w:rFonts w:asciiTheme="minorHAnsi" w:eastAsia="Arial" w:hAnsiTheme="minorHAnsi" w:cs="Arial"/>
          <w:spacing w:val="-2"/>
          <w:position w:val="-1"/>
          <w:sz w:val="24"/>
          <w:szCs w:val="24"/>
        </w:rPr>
        <w:t>y</w:t>
      </w:r>
      <w:r w:rsidRPr="00D21FBF">
        <w:rPr>
          <w:rFonts w:asciiTheme="minorHAnsi" w:eastAsia="Arial" w:hAnsiTheme="minorHAnsi" w:cs="Arial"/>
          <w:position w:val="-1"/>
          <w:sz w:val="24"/>
          <w:szCs w:val="24"/>
        </w:rPr>
        <w:t>ps</w:t>
      </w:r>
      <w:r w:rsidRPr="00D21FBF">
        <w:rPr>
          <w:rFonts w:asciiTheme="minorHAnsi" w:eastAsia="Arial" w:hAnsiTheme="minorHAnsi" w:cs="Arial"/>
          <w:spacing w:val="-1"/>
          <w:position w:val="-1"/>
          <w:sz w:val="24"/>
          <w:szCs w:val="24"/>
        </w:rPr>
        <w:t>i</w:t>
      </w:r>
      <w:r w:rsidRPr="00D21FBF">
        <w:rPr>
          <w:rFonts w:asciiTheme="minorHAnsi" w:eastAsia="Arial" w:hAnsiTheme="minorHAnsi" w:cs="Arial"/>
          <w:position w:val="-1"/>
          <w:sz w:val="24"/>
          <w:szCs w:val="24"/>
        </w:rPr>
        <w:t>es,</w:t>
      </w:r>
      <w:r w:rsidRPr="00D21FBF">
        <w:rPr>
          <w:rFonts w:asciiTheme="minorHAnsi" w:eastAsia="Arial" w:hAnsiTheme="minorHAnsi" w:cs="Arial"/>
          <w:spacing w:val="2"/>
          <w:position w:val="-1"/>
          <w:sz w:val="24"/>
          <w:szCs w:val="24"/>
        </w:rPr>
        <w:t xml:space="preserve"> </w:t>
      </w:r>
      <w:r w:rsidRPr="00D21FBF">
        <w:rPr>
          <w:rFonts w:asciiTheme="minorHAnsi" w:eastAsia="Arial" w:hAnsiTheme="minorHAnsi" w:cs="Arial"/>
          <w:spacing w:val="-1"/>
          <w:position w:val="-1"/>
          <w:sz w:val="24"/>
          <w:szCs w:val="24"/>
        </w:rPr>
        <w:t>R</w:t>
      </w:r>
      <w:r w:rsidRPr="00D21FBF">
        <w:rPr>
          <w:rFonts w:asciiTheme="minorHAnsi" w:eastAsia="Arial" w:hAnsiTheme="minorHAnsi" w:cs="Arial"/>
          <w:spacing w:val="-3"/>
          <w:position w:val="-1"/>
          <w:sz w:val="24"/>
          <w:szCs w:val="24"/>
        </w:rPr>
        <w:t>o</w:t>
      </w:r>
      <w:r w:rsidRPr="00D21FBF">
        <w:rPr>
          <w:rFonts w:asciiTheme="minorHAnsi" w:eastAsia="Arial" w:hAnsiTheme="minorHAnsi" w:cs="Arial"/>
          <w:spacing w:val="1"/>
          <w:position w:val="-1"/>
          <w:sz w:val="24"/>
          <w:szCs w:val="24"/>
        </w:rPr>
        <w:t>m</w:t>
      </w:r>
      <w:r w:rsidRPr="00D21FBF">
        <w:rPr>
          <w:rFonts w:asciiTheme="minorHAnsi" w:eastAsia="Arial" w:hAnsiTheme="minorHAnsi" w:cs="Arial"/>
          <w:position w:val="-1"/>
          <w:sz w:val="24"/>
          <w:szCs w:val="24"/>
        </w:rPr>
        <w:t>a,</w:t>
      </w:r>
      <w:r w:rsidRPr="00D21FBF">
        <w:rPr>
          <w:rFonts w:asciiTheme="minorHAnsi" w:eastAsia="Arial" w:hAnsiTheme="minorHAnsi" w:cs="Arial"/>
          <w:spacing w:val="-3"/>
          <w:position w:val="-1"/>
          <w:sz w:val="24"/>
          <w:szCs w:val="24"/>
        </w:rPr>
        <w:t xml:space="preserve"> </w:t>
      </w:r>
      <w:proofErr w:type="spellStart"/>
      <w:r w:rsidRPr="00D21FBF">
        <w:rPr>
          <w:rFonts w:asciiTheme="minorHAnsi" w:eastAsia="Arial" w:hAnsiTheme="minorHAnsi" w:cs="Arial"/>
          <w:spacing w:val="2"/>
          <w:position w:val="-1"/>
          <w:sz w:val="24"/>
          <w:szCs w:val="24"/>
        </w:rPr>
        <w:t>T</w:t>
      </w:r>
      <w:r w:rsidRPr="00D21FBF">
        <w:rPr>
          <w:rFonts w:asciiTheme="minorHAnsi" w:eastAsia="Arial" w:hAnsiTheme="minorHAnsi" w:cs="Arial"/>
          <w:spacing w:val="1"/>
          <w:position w:val="-1"/>
          <w:sz w:val="24"/>
          <w:szCs w:val="24"/>
        </w:rPr>
        <w:t>r</w:t>
      </w:r>
      <w:r w:rsidRPr="00D21FBF">
        <w:rPr>
          <w:rFonts w:asciiTheme="minorHAnsi" w:eastAsia="Arial" w:hAnsiTheme="minorHAnsi" w:cs="Arial"/>
          <w:position w:val="-1"/>
          <w:sz w:val="24"/>
          <w:szCs w:val="24"/>
        </w:rPr>
        <w:t>a</w:t>
      </w:r>
      <w:r w:rsidRPr="00D21FBF">
        <w:rPr>
          <w:rFonts w:asciiTheme="minorHAnsi" w:eastAsia="Arial" w:hAnsiTheme="minorHAnsi" w:cs="Arial"/>
          <w:spacing w:val="-3"/>
          <w:position w:val="-1"/>
          <w:sz w:val="24"/>
          <w:szCs w:val="24"/>
        </w:rPr>
        <w:t>v</w:t>
      </w:r>
      <w:r w:rsidRPr="00D21FBF">
        <w:rPr>
          <w:rFonts w:asciiTheme="minorHAnsi" w:eastAsia="Arial" w:hAnsiTheme="minorHAnsi" w:cs="Arial"/>
          <w:position w:val="-1"/>
          <w:sz w:val="24"/>
          <w:szCs w:val="24"/>
        </w:rPr>
        <w:t>e</w:t>
      </w:r>
      <w:r w:rsidRPr="00D21FBF">
        <w:rPr>
          <w:rFonts w:asciiTheme="minorHAnsi" w:eastAsia="Arial" w:hAnsiTheme="minorHAnsi" w:cs="Arial"/>
          <w:spacing w:val="-1"/>
          <w:position w:val="-1"/>
          <w:sz w:val="24"/>
          <w:szCs w:val="24"/>
        </w:rPr>
        <w:t>ll</w:t>
      </w:r>
      <w:r w:rsidRPr="00D21FBF">
        <w:rPr>
          <w:rFonts w:asciiTheme="minorHAnsi" w:eastAsia="Arial" w:hAnsiTheme="minorHAnsi" w:cs="Arial"/>
          <w:position w:val="-1"/>
          <w:sz w:val="24"/>
          <w:szCs w:val="24"/>
        </w:rPr>
        <w:t>ers</w:t>
      </w:r>
      <w:proofErr w:type="spellEnd"/>
      <w:r w:rsidRPr="00D21FBF">
        <w:rPr>
          <w:rFonts w:asciiTheme="minorHAnsi" w:eastAsia="Arial" w:hAnsiTheme="minorHAnsi" w:cs="Arial"/>
          <w:position w:val="-1"/>
          <w:sz w:val="24"/>
          <w:szCs w:val="24"/>
        </w:rPr>
        <w:t xml:space="preserve">, </w:t>
      </w:r>
      <w:r w:rsidRPr="00D21FBF">
        <w:rPr>
          <w:rFonts w:asciiTheme="minorHAnsi" w:eastAsia="Arial" w:hAnsiTheme="minorHAnsi" w:cs="Arial"/>
          <w:spacing w:val="1"/>
          <w:position w:val="-1"/>
          <w:sz w:val="24"/>
          <w:szCs w:val="24"/>
        </w:rPr>
        <w:t>r</w:t>
      </w:r>
      <w:r w:rsidRPr="00D21FBF">
        <w:rPr>
          <w:rFonts w:asciiTheme="minorHAnsi" w:eastAsia="Arial" w:hAnsiTheme="minorHAnsi" w:cs="Arial"/>
          <w:spacing w:val="-3"/>
          <w:position w:val="-1"/>
          <w:sz w:val="24"/>
          <w:szCs w:val="24"/>
        </w:rPr>
        <w:t>e</w:t>
      </w:r>
      <w:r w:rsidRPr="00D21FBF">
        <w:rPr>
          <w:rFonts w:asciiTheme="minorHAnsi" w:eastAsia="Arial" w:hAnsiTheme="minorHAnsi" w:cs="Arial"/>
          <w:spacing w:val="3"/>
          <w:position w:val="-1"/>
          <w:sz w:val="24"/>
          <w:szCs w:val="24"/>
        </w:rPr>
        <w:t>f</w:t>
      </w:r>
      <w:r w:rsidRPr="00D21FBF">
        <w:rPr>
          <w:rFonts w:asciiTheme="minorHAnsi" w:eastAsia="Arial" w:hAnsiTheme="minorHAnsi" w:cs="Arial"/>
          <w:spacing w:val="-3"/>
          <w:position w:val="-1"/>
          <w:sz w:val="24"/>
          <w:szCs w:val="24"/>
        </w:rPr>
        <w:t>u</w:t>
      </w:r>
      <w:r w:rsidRPr="00D21FBF">
        <w:rPr>
          <w:rFonts w:asciiTheme="minorHAnsi" w:eastAsia="Arial" w:hAnsiTheme="minorHAnsi" w:cs="Arial"/>
          <w:spacing w:val="2"/>
          <w:position w:val="-1"/>
          <w:sz w:val="24"/>
          <w:szCs w:val="24"/>
        </w:rPr>
        <w:t>g</w:t>
      </w:r>
      <w:r w:rsidRPr="00D21FBF">
        <w:rPr>
          <w:rFonts w:asciiTheme="minorHAnsi" w:eastAsia="Arial" w:hAnsiTheme="minorHAnsi" w:cs="Arial"/>
          <w:position w:val="-1"/>
          <w:sz w:val="24"/>
          <w:szCs w:val="24"/>
        </w:rPr>
        <w:t>e</w:t>
      </w:r>
      <w:r w:rsidRPr="00D21FBF">
        <w:rPr>
          <w:rFonts w:asciiTheme="minorHAnsi" w:eastAsia="Arial" w:hAnsiTheme="minorHAnsi" w:cs="Arial"/>
          <w:spacing w:val="-3"/>
          <w:position w:val="-1"/>
          <w:sz w:val="24"/>
          <w:szCs w:val="24"/>
        </w:rPr>
        <w:t>e</w:t>
      </w:r>
      <w:r w:rsidRPr="00D21FBF">
        <w:rPr>
          <w:rFonts w:asciiTheme="minorHAnsi" w:eastAsia="Arial" w:hAnsiTheme="minorHAnsi" w:cs="Arial"/>
          <w:position w:val="-1"/>
          <w:sz w:val="24"/>
          <w:szCs w:val="24"/>
        </w:rPr>
        <w:t>s</w:t>
      </w:r>
      <w:r w:rsidRPr="00D21FBF">
        <w:rPr>
          <w:rFonts w:asciiTheme="minorHAnsi" w:eastAsia="Arial" w:hAnsiTheme="minorHAnsi" w:cs="Arial"/>
          <w:spacing w:val="-1"/>
          <w:position w:val="-1"/>
          <w:sz w:val="24"/>
          <w:szCs w:val="24"/>
        </w:rPr>
        <w:t xml:space="preserve"> </w:t>
      </w:r>
      <w:r w:rsidRPr="00D21FBF">
        <w:rPr>
          <w:rFonts w:asciiTheme="minorHAnsi" w:eastAsia="Arial" w:hAnsiTheme="minorHAnsi" w:cs="Arial"/>
          <w:position w:val="-1"/>
          <w:sz w:val="24"/>
          <w:szCs w:val="24"/>
        </w:rPr>
        <w:t>a</w:t>
      </w:r>
      <w:r w:rsidRPr="00D21FBF">
        <w:rPr>
          <w:rFonts w:asciiTheme="minorHAnsi" w:eastAsia="Arial" w:hAnsiTheme="minorHAnsi" w:cs="Arial"/>
          <w:spacing w:val="-1"/>
          <w:position w:val="-1"/>
          <w:sz w:val="24"/>
          <w:szCs w:val="24"/>
        </w:rPr>
        <w:t>n</w:t>
      </w:r>
      <w:r w:rsidRPr="00D21FBF">
        <w:rPr>
          <w:rFonts w:asciiTheme="minorHAnsi" w:eastAsia="Arial" w:hAnsiTheme="minorHAnsi" w:cs="Arial"/>
          <w:position w:val="-1"/>
          <w:sz w:val="24"/>
          <w:szCs w:val="24"/>
        </w:rPr>
        <w:t>d as</w:t>
      </w:r>
      <w:r w:rsidRPr="00D21FBF">
        <w:rPr>
          <w:rFonts w:asciiTheme="minorHAnsi" w:eastAsia="Arial" w:hAnsiTheme="minorHAnsi" w:cs="Arial"/>
          <w:spacing w:val="-2"/>
          <w:position w:val="-1"/>
          <w:sz w:val="24"/>
          <w:szCs w:val="24"/>
        </w:rPr>
        <w:t>y</w:t>
      </w:r>
      <w:r w:rsidRPr="00D21FBF">
        <w:rPr>
          <w:rFonts w:asciiTheme="minorHAnsi" w:eastAsia="Arial" w:hAnsiTheme="minorHAnsi" w:cs="Arial"/>
          <w:spacing w:val="-1"/>
          <w:position w:val="-1"/>
          <w:sz w:val="24"/>
          <w:szCs w:val="24"/>
        </w:rPr>
        <w:t>l</w:t>
      </w:r>
      <w:r w:rsidRPr="00D21FBF">
        <w:rPr>
          <w:rFonts w:asciiTheme="minorHAnsi" w:eastAsia="Arial" w:hAnsiTheme="minorHAnsi" w:cs="Arial"/>
          <w:position w:val="-1"/>
          <w:sz w:val="24"/>
          <w:szCs w:val="24"/>
        </w:rPr>
        <w:t>um</w:t>
      </w:r>
      <w:r w:rsidRPr="00D21FBF">
        <w:rPr>
          <w:rFonts w:asciiTheme="minorHAnsi" w:eastAsia="Arial" w:hAnsiTheme="minorHAnsi" w:cs="Arial"/>
          <w:spacing w:val="2"/>
          <w:position w:val="-1"/>
          <w:sz w:val="24"/>
          <w:szCs w:val="24"/>
        </w:rPr>
        <w:t xml:space="preserve"> </w:t>
      </w:r>
      <w:r w:rsidRPr="00D21FBF">
        <w:rPr>
          <w:rFonts w:asciiTheme="minorHAnsi" w:eastAsia="Arial" w:hAnsiTheme="minorHAnsi" w:cs="Arial"/>
          <w:position w:val="-1"/>
          <w:sz w:val="24"/>
          <w:szCs w:val="24"/>
        </w:rPr>
        <w:t>se</w:t>
      </w:r>
      <w:r w:rsidRPr="00D21FBF">
        <w:rPr>
          <w:rFonts w:asciiTheme="minorHAnsi" w:eastAsia="Arial" w:hAnsiTheme="minorHAnsi" w:cs="Arial"/>
          <w:spacing w:val="-3"/>
          <w:position w:val="-1"/>
          <w:sz w:val="24"/>
          <w:szCs w:val="24"/>
        </w:rPr>
        <w:t>e</w:t>
      </w:r>
      <w:r w:rsidRPr="00D21FBF">
        <w:rPr>
          <w:rFonts w:asciiTheme="minorHAnsi" w:eastAsia="Arial" w:hAnsiTheme="minorHAnsi" w:cs="Arial"/>
          <w:spacing w:val="2"/>
          <w:position w:val="-1"/>
          <w:sz w:val="24"/>
          <w:szCs w:val="24"/>
        </w:rPr>
        <w:t>k</w:t>
      </w:r>
      <w:r w:rsidRPr="00D21FBF">
        <w:rPr>
          <w:rFonts w:asciiTheme="minorHAnsi" w:eastAsia="Arial" w:hAnsiTheme="minorHAnsi" w:cs="Arial"/>
          <w:spacing w:val="-3"/>
          <w:position w:val="-1"/>
          <w:sz w:val="24"/>
          <w:szCs w:val="24"/>
        </w:rPr>
        <w:t>e</w:t>
      </w:r>
      <w:r w:rsidRPr="00D21FBF">
        <w:rPr>
          <w:rFonts w:asciiTheme="minorHAnsi" w:eastAsia="Arial" w:hAnsiTheme="minorHAnsi" w:cs="Arial"/>
          <w:spacing w:val="1"/>
          <w:position w:val="-1"/>
          <w:sz w:val="24"/>
          <w:szCs w:val="24"/>
        </w:rPr>
        <w:t>r</w:t>
      </w:r>
      <w:r w:rsidRPr="00D21FBF">
        <w:rPr>
          <w:rFonts w:asciiTheme="minorHAnsi" w:eastAsia="Arial" w:hAnsiTheme="minorHAnsi" w:cs="Arial"/>
          <w:position w:val="-1"/>
          <w:sz w:val="24"/>
          <w:szCs w:val="24"/>
        </w:rPr>
        <w:t>s</w:t>
      </w:r>
    </w:p>
    <w:p w:rsidR="00D21FBF" w:rsidRPr="00D21FBF" w:rsidRDefault="00D21FBF" w:rsidP="00D21FBF">
      <w:pPr>
        <w:pStyle w:val="ListParagraph"/>
        <w:numPr>
          <w:ilvl w:val="0"/>
          <w:numId w:val="4"/>
        </w:numPr>
        <w:spacing w:line="260" w:lineRule="exact"/>
        <w:rPr>
          <w:rFonts w:asciiTheme="minorHAnsi" w:eastAsia="Arial" w:hAnsiTheme="minorHAnsi" w:cs="Arial"/>
          <w:position w:val="-1"/>
          <w:sz w:val="24"/>
          <w:szCs w:val="24"/>
        </w:rPr>
      </w:pPr>
      <w:r w:rsidRPr="00D21FBF">
        <w:rPr>
          <w:rFonts w:asciiTheme="minorHAnsi" w:eastAsia="Arial" w:hAnsiTheme="minorHAnsi" w:cs="Arial"/>
          <w:position w:val="-1"/>
          <w:sz w:val="24"/>
          <w:szCs w:val="24"/>
        </w:rPr>
        <w:t xml:space="preserve">Children who are ordinarily resident outside the catchment area by </w:t>
      </w:r>
      <w:r w:rsidR="00481578" w:rsidRPr="00481578">
        <w:rPr>
          <w:rFonts w:asciiTheme="minorHAnsi" w:eastAsia="Arial" w:hAnsiTheme="minorHAnsi" w:cs="Arial"/>
          <w:b/>
          <w:position w:val="-1"/>
          <w:sz w:val="24"/>
          <w:szCs w:val="24"/>
        </w:rPr>
        <w:t>date of b</w:t>
      </w:r>
      <w:r w:rsidRPr="00481578">
        <w:rPr>
          <w:rFonts w:asciiTheme="minorHAnsi" w:eastAsia="Arial" w:hAnsiTheme="minorHAnsi" w:cs="Arial"/>
          <w:b/>
          <w:position w:val="-1"/>
          <w:sz w:val="24"/>
          <w:szCs w:val="24"/>
        </w:rPr>
        <w:t>irth</w:t>
      </w:r>
      <w:r w:rsidRPr="00D21FBF">
        <w:rPr>
          <w:rFonts w:asciiTheme="minorHAnsi" w:eastAsia="Arial" w:hAnsiTheme="minorHAnsi" w:cs="Arial"/>
          <w:position w:val="-1"/>
          <w:sz w:val="24"/>
          <w:szCs w:val="24"/>
        </w:rPr>
        <w:t xml:space="preserve"> order.</w:t>
      </w:r>
    </w:p>
    <w:p w:rsidR="00D21FBF" w:rsidRPr="00D21FBF" w:rsidRDefault="00D21FBF" w:rsidP="00D21FBF">
      <w:pPr>
        <w:spacing w:line="260" w:lineRule="exact"/>
        <w:rPr>
          <w:rFonts w:asciiTheme="minorHAnsi" w:eastAsia="Arial" w:hAnsiTheme="minorHAnsi" w:cs="Arial"/>
          <w:position w:val="-1"/>
          <w:sz w:val="24"/>
          <w:szCs w:val="24"/>
        </w:rPr>
      </w:pPr>
    </w:p>
    <w:p w:rsidR="00D21FBF" w:rsidRPr="00D21FBF" w:rsidRDefault="00D21FBF" w:rsidP="0001120D">
      <w:pPr>
        <w:ind w:left="473"/>
        <w:rPr>
          <w:rFonts w:asciiTheme="minorHAnsi" w:eastAsia="Arial" w:hAnsiTheme="minorHAnsi" w:cs="Arial"/>
          <w:b/>
          <w:spacing w:val="1"/>
          <w:sz w:val="24"/>
          <w:szCs w:val="24"/>
        </w:rPr>
      </w:pPr>
    </w:p>
    <w:p w:rsidR="0001120D" w:rsidRDefault="0001120D" w:rsidP="0001120D">
      <w:pPr>
        <w:ind w:left="473"/>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s</w:t>
      </w:r>
      <w:r>
        <w:rPr>
          <w:rFonts w:ascii="Arial" w:eastAsia="Arial" w:hAnsi="Arial" w:cs="Arial"/>
          <w:b/>
          <w:spacing w:val="3"/>
          <w:sz w:val="22"/>
          <w:szCs w:val="22"/>
        </w:rPr>
        <w:t>l</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1"/>
          <w:sz w:val="22"/>
          <w:szCs w:val="22"/>
        </w:rPr>
        <w:t>o</w:t>
      </w:r>
      <w:r>
        <w:rPr>
          <w:rFonts w:ascii="Arial" w:eastAsia="Arial" w:hAnsi="Arial" w:cs="Arial"/>
          <w:b/>
          <w:sz w:val="22"/>
          <w:szCs w:val="22"/>
        </w:rPr>
        <w:t>k</w:t>
      </w:r>
      <w:r>
        <w:rPr>
          <w:rFonts w:ascii="Arial" w:eastAsia="Arial" w:hAnsi="Arial" w:cs="Arial"/>
          <w:b/>
          <w:spacing w:val="-1"/>
          <w:sz w:val="22"/>
          <w:szCs w:val="22"/>
        </w:rPr>
        <w:t>e</w:t>
      </w:r>
      <w:r>
        <w:rPr>
          <w:rFonts w:ascii="Arial" w:eastAsia="Arial" w:hAnsi="Arial" w:cs="Arial"/>
          <w:b/>
          <w:sz w:val="22"/>
          <w:szCs w:val="22"/>
        </w:rPr>
        <w:t>d a</w:t>
      </w:r>
      <w:r>
        <w:rPr>
          <w:rFonts w:ascii="Arial" w:eastAsia="Arial" w:hAnsi="Arial" w:cs="Arial"/>
          <w:b/>
          <w:spacing w:val="-1"/>
          <w:sz w:val="22"/>
          <w:szCs w:val="22"/>
        </w:rPr>
        <w:t>f</w:t>
      </w:r>
      <w:r>
        <w:rPr>
          <w:rFonts w:ascii="Arial" w:eastAsia="Arial" w:hAnsi="Arial" w:cs="Arial"/>
          <w:b/>
          <w:spacing w:val="1"/>
          <w:sz w:val="22"/>
          <w:szCs w:val="22"/>
        </w:rPr>
        <w:t>t</w:t>
      </w:r>
      <w:r>
        <w:rPr>
          <w:rFonts w:ascii="Arial" w:eastAsia="Arial" w:hAnsi="Arial" w:cs="Arial"/>
          <w:b/>
          <w:sz w:val="22"/>
          <w:szCs w:val="22"/>
        </w:rPr>
        <w:t>er</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hi</w:t>
      </w:r>
      <w:r>
        <w:rPr>
          <w:rFonts w:ascii="Arial" w:eastAsia="Arial" w:hAnsi="Arial" w:cs="Arial"/>
          <w:b/>
          <w:spacing w:val="1"/>
          <w:sz w:val="22"/>
          <w:szCs w:val="22"/>
        </w:rPr>
        <w:t>l</w:t>
      </w:r>
      <w:r>
        <w:rPr>
          <w:rFonts w:ascii="Arial" w:eastAsia="Arial" w:hAnsi="Arial" w:cs="Arial"/>
          <w:b/>
          <w:sz w:val="22"/>
          <w:szCs w:val="22"/>
        </w:rPr>
        <w:t>dre</w:t>
      </w:r>
      <w:r>
        <w:rPr>
          <w:rFonts w:ascii="Arial" w:eastAsia="Arial" w:hAnsi="Arial" w:cs="Arial"/>
          <w:b/>
          <w:spacing w:val="-1"/>
          <w:sz w:val="22"/>
          <w:szCs w:val="22"/>
        </w:rPr>
        <w:t>n</w:t>
      </w:r>
      <w:r>
        <w:rPr>
          <w:rFonts w:ascii="Arial" w:eastAsia="Arial" w:hAnsi="Arial" w:cs="Arial"/>
          <w:b/>
          <w:sz w:val="22"/>
          <w:szCs w:val="22"/>
        </w:rPr>
        <w:t>:</w:t>
      </w:r>
    </w:p>
    <w:p w:rsidR="0001120D" w:rsidRDefault="0001120D" w:rsidP="0001120D">
      <w:pPr>
        <w:spacing w:before="4"/>
        <w:ind w:left="473"/>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5"/>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5"/>
          <w:sz w:val="22"/>
          <w:szCs w:val="22"/>
        </w:rPr>
        <w:t xml:space="preserve"> </w:t>
      </w:r>
      <w:r>
        <w:rPr>
          <w:rFonts w:ascii="Arial" w:eastAsia="Arial" w:hAnsi="Arial" w:cs="Arial"/>
          <w:spacing w:val="-3"/>
          <w:sz w:val="22"/>
          <w:szCs w:val="22"/>
        </w:rPr>
        <w:t>w</w:t>
      </w:r>
      <w:r>
        <w:rPr>
          <w:rFonts w:ascii="Arial" w:eastAsia="Arial" w:hAnsi="Arial" w:cs="Arial"/>
          <w:sz w:val="22"/>
          <w:szCs w:val="22"/>
        </w:rPr>
        <w:t>ere</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er</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3"/>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5"/>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0"/>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pacing w:val="-3"/>
          <w:sz w:val="22"/>
          <w:szCs w:val="22"/>
        </w:rPr>
        <w:t>7</w:t>
      </w:r>
      <w:r>
        <w:rPr>
          <w:rFonts w:ascii="Arial" w:eastAsia="Arial" w:hAnsi="Arial" w:cs="Arial"/>
          <w:sz w:val="22"/>
          <w:szCs w:val="22"/>
        </w:rPr>
        <w:t>6</w:t>
      </w:r>
    </w:p>
    <w:p w:rsidR="0001120D" w:rsidRDefault="0001120D" w:rsidP="0001120D">
      <w:pPr>
        <w:spacing w:line="240" w:lineRule="exact"/>
        <w:ind w:left="473"/>
        <w:rPr>
          <w:rFonts w:ascii="Arial" w:eastAsia="Arial" w:hAnsi="Arial" w:cs="Arial"/>
          <w:sz w:val="22"/>
          <w:szCs w:val="22"/>
        </w:rPr>
      </w:pPr>
      <w:r>
        <w:rPr>
          <w:rFonts w:ascii="Arial" w:eastAsia="Arial" w:hAnsi="Arial" w:cs="Arial"/>
          <w:spacing w:val="1"/>
          <w:sz w:val="22"/>
          <w:szCs w:val="22"/>
        </w:rPr>
        <w:t>(</w:t>
      </w:r>
      <w:proofErr w:type="gramStart"/>
      <w:r>
        <w:rPr>
          <w:rFonts w:ascii="Arial" w:eastAsia="Arial" w:hAnsi="Arial" w:cs="Arial"/>
          <w:sz w:val="22"/>
          <w:szCs w:val="22"/>
        </w:rPr>
        <w:t>secti</w:t>
      </w:r>
      <w:r>
        <w:rPr>
          <w:rFonts w:ascii="Arial" w:eastAsia="Arial" w:hAnsi="Arial" w:cs="Arial"/>
          <w:spacing w:val="-1"/>
          <w:sz w:val="22"/>
          <w:szCs w:val="22"/>
        </w:rPr>
        <w:t>o</w:t>
      </w:r>
      <w:r>
        <w:rPr>
          <w:rFonts w:ascii="Arial" w:eastAsia="Arial" w:hAnsi="Arial" w:cs="Arial"/>
          <w:sz w:val="22"/>
          <w:szCs w:val="22"/>
        </w:rPr>
        <w:t>n</w:t>
      </w:r>
      <w:proofErr w:type="gramEnd"/>
      <w:r>
        <w:rPr>
          <w:rFonts w:ascii="Arial" w:eastAsia="Arial" w:hAnsi="Arial" w:cs="Arial"/>
          <w:sz w:val="22"/>
          <w:szCs w:val="22"/>
        </w:rPr>
        <w:t xml:space="preserve"> 12</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ers)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 ado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1"/>
          <w:sz w:val="22"/>
          <w:szCs w:val="22"/>
        </w:rPr>
        <w:t>hil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ct</w:t>
      </w:r>
    </w:p>
    <w:p w:rsidR="0001120D" w:rsidRDefault="0001120D" w:rsidP="0001120D">
      <w:pPr>
        <w:spacing w:before="1"/>
        <w:ind w:left="473" w:right="576"/>
        <w:jc w:val="both"/>
        <w:rPr>
          <w:rFonts w:ascii="Arial" w:eastAsia="Arial" w:hAnsi="Arial" w:cs="Arial"/>
          <w:spacing w:val="-2"/>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01</w:t>
      </w:r>
      <w:r>
        <w:rPr>
          <w:rFonts w:ascii="Arial" w:eastAsia="Arial" w:hAnsi="Arial" w:cs="Arial"/>
          <w:spacing w:val="-14"/>
          <w:sz w:val="22"/>
          <w:szCs w:val="22"/>
        </w:rPr>
        <w:t xml:space="preserve"> </w:t>
      </w:r>
      <w:r>
        <w:rPr>
          <w:rFonts w:ascii="Arial" w:eastAsia="Arial" w:hAnsi="Arial" w:cs="Arial"/>
          <w:spacing w:val="1"/>
          <w:sz w:val="22"/>
          <w:szCs w:val="22"/>
        </w:rPr>
        <w:t>(</w:t>
      </w:r>
      <w:r>
        <w:rPr>
          <w:rFonts w:ascii="Arial" w:eastAsia="Arial" w:hAnsi="Arial" w:cs="Arial"/>
          <w:sz w:val="22"/>
          <w:szCs w:val="22"/>
        </w:rPr>
        <w:t>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4"/>
          <w:sz w:val="22"/>
          <w:szCs w:val="22"/>
        </w:rPr>
        <w:t xml:space="preserve"> </w:t>
      </w:r>
      <w:r>
        <w:rPr>
          <w:rFonts w:ascii="Arial" w:eastAsia="Arial" w:hAnsi="Arial" w:cs="Arial"/>
          <w:sz w:val="22"/>
          <w:szCs w:val="22"/>
        </w:rPr>
        <w:t>46</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4"/>
          <w:sz w:val="22"/>
          <w:szCs w:val="22"/>
        </w:rPr>
        <w:t xml:space="preserve"> </w:t>
      </w:r>
      <w:r>
        <w:rPr>
          <w:rFonts w:ascii="Arial" w:eastAsia="Arial" w:hAnsi="Arial" w:cs="Arial"/>
          <w:sz w:val="22"/>
          <w:szCs w:val="22"/>
        </w:rPr>
        <w:t>order</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5"/>
          <w:sz w:val="22"/>
          <w:szCs w:val="22"/>
        </w:rPr>
        <w:t xml:space="preserve"> </w:t>
      </w:r>
      <w:r>
        <w:rPr>
          <w:rFonts w:ascii="Arial" w:eastAsia="Arial" w:hAnsi="Arial" w:cs="Arial"/>
          <w:sz w:val="22"/>
          <w:szCs w:val="22"/>
        </w:rPr>
        <w:t>ord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z w:val="22"/>
          <w:szCs w:val="22"/>
        </w:rPr>
        <w:t>secti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z w:val="22"/>
          <w:szCs w:val="22"/>
        </w:rPr>
        <w:t>8</w:t>
      </w:r>
      <w:r>
        <w:rPr>
          <w:rFonts w:ascii="Arial" w:eastAsia="Arial" w:hAnsi="Arial" w:cs="Arial"/>
          <w:spacing w:val="-1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6"/>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 xml:space="preserve">dren </w:t>
      </w:r>
      <w:r>
        <w:rPr>
          <w:rFonts w:ascii="Arial" w:eastAsia="Arial" w:hAnsi="Arial" w:cs="Arial"/>
          <w:spacing w:val="-1"/>
          <w:sz w:val="22"/>
          <w:szCs w:val="22"/>
        </w:rPr>
        <w:t>A</w:t>
      </w:r>
      <w:r>
        <w:rPr>
          <w:rFonts w:ascii="Arial" w:eastAsia="Arial" w:hAnsi="Arial" w:cs="Arial"/>
          <w:sz w:val="22"/>
          <w:szCs w:val="22"/>
        </w:rPr>
        <w:t>ct</w:t>
      </w:r>
      <w:r>
        <w:rPr>
          <w:rFonts w:ascii="Arial" w:eastAsia="Arial" w:hAnsi="Arial" w:cs="Arial"/>
          <w:spacing w:val="3"/>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8</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by</w:t>
      </w:r>
      <w:r>
        <w:rPr>
          <w:rFonts w:ascii="Arial" w:eastAsia="Arial" w:hAnsi="Arial" w:cs="Arial"/>
          <w:spacing w:val="2"/>
          <w:sz w:val="22"/>
          <w:szCs w:val="22"/>
        </w:rPr>
        <w:t xml:space="preserve"> </w:t>
      </w:r>
      <w:r>
        <w:rPr>
          <w:rFonts w:ascii="Arial" w:eastAsia="Arial" w:hAnsi="Arial" w:cs="Arial"/>
          <w:sz w:val="22"/>
          <w:szCs w:val="22"/>
        </w:rPr>
        <w:t>secti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12</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2"/>
          <w:sz w:val="22"/>
          <w:szCs w:val="22"/>
        </w:rPr>
        <w:t xml:space="preserve"> </w:t>
      </w:r>
      <w:r>
        <w:rPr>
          <w:rFonts w:ascii="Arial" w:eastAsia="Arial" w:hAnsi="Arial" w:cs="Arial"/>
          <w:spacing w:val="4"/>
          <w:sz w:val="22"/>
          <w:szCs w:val="22"/>
        </w:rPr>
        <w:t>a</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es</w:t>
      </w:r>
      <w:r>
        <w:rPr>
          <w:rFonts w:ascii="Arial" w:eastAsia="Arial" w:hAnsi="Arial" w:cs="Arial"/>
          <w:spacing w:val="5"/>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2</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4.</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 orders</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pl</w:t>
      </w:r>
      <w:r>
        <w:rPr>
          <w:rFonts w:ascii="Arial" w:eastAsia="Arial" w:hAnsi="Arial" w:cs="Arial"/>
          <w:sz w:val="22"/>
          <w:szCs w:val="22"/>
        </w:rPr>
        <w:t>ace</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8"/>
          <w:sz w:val="22"/>
          <w:szCs w:val="22"/>
        </w:rPr>
        <w:t xml:space="preserve"> </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ers</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c</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8"/>
          <w:sz w:val="22"/>
          <w:szCs w:val="22"/>
        </w:rPr>
        <w:t xml:space="preserve"> </w:t>
      </w:r>
      <w:r>
        <w:rPr>
          <w:rFonts w:ascii="Arial" w:eastAsia="Arial" w:hAnsi="Arial" w:cs="Arial"/>
          <w:sz w:val="22"/>
          <w:szCs w:val="22"/>
        </w:rPr>
        <w:t>pri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22</w:t>
      </w:r>
      <w:r>
        <w:rPr>
          <w:rFonts w:ascii="Arial" w:eastAsia="Arial" w:hAnsi="Arial" w:cs="Arial"/>
          <w:spacing w:val="10"/>
          <w:sz w:val="22"/>
          <w:szCs w:val="22"/>
        </w:rPr>
        <w:t xml:space="preserve"> </w:t>
      </w:r>
      <w:r>
        <w:rPr>
          <w:rFonts w:ascii="Arial" w:eastAsia="Arial" w:hAnsi="Arial" w:cs="Arial"/>
          <w:spacing w:val="-1"/>
          <w:sz w:val="22"/>
          <w:szCs w:val="22"/>
        </w:rPr>
        <w:t>A</w:t>
      </w:r>
      <w:r>
        <w:rPr>
          <w:rFonts w:ascii="Arial" w:eastAsia="Arial" w:hAnsi="Arial" w:cs="Arial"/>
          <w:sz w:val="22"/>
          <w:szCs w:val="22"/>
        </w:rPr>
        <w:t>pril</w:t>
      </w:r>
      <w:r>
        <w:rPr>
          <w:rFonts w:ascii="Arial" w:eastAsia="Arial" w:hAnsi="Arial" w:cs="Arial"/>
          <w:spacing w:val="7"/>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14</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 xml:space="preserve">ed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a 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pacing w:val="-2"/>
          <w:sz w:val="22"/>
          <w:szCs w:val="22"/>
        </w:rPr>
        <w:t>r.</w:t>
      </w:r>
    </w:p>
    <w:p w:rsidR="00D21FBF" w:rsidRDefault="00D21FBF" w:rsidP="0001120D">
      <w:pPr>
        <w:spacing w:before="1"/>
        <w:ind w:left="473" w:right="576"/>
        <w:jc w:val="both"/>
        <w:rPr>
          <w:rFonts w:ascii="Arial" w:eastAsia="Arial" w:hAnsi="Arial" w:cs="Arial"/>
          <w:sz w:val="22"/>
          <w:szCs w:val="22"/>
        </w:rPr>
      </w:pPr>
    </w:p>
    <w:p w:rsidR="0001120D" w:rsidRDefault="0001120D" w:rsidP="0001120D">
      <w:pPr>
        <w:ind w:left="473"/>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pacing w:val="-3"/>
          <w:sz w:val="22"/>
          <w:szCs w:val="22"/>
        </w:rPr>
        <w:t>s</w:t>
      </w:r>
      <w:r>
        <w:rPr>
          <w:rFonts w:ascii="Arial" w:eastAsia="Arial" w:hAnsi="Arial" w:cs="Arial"/>
          <w:b/>
          <w:sz w:val="22"/>
          <w:szCs w:val="22"/>
        </w:rPr>
        <w:t>:</w:t>
      </w:r>
    </w:p>
    <w:p w:rsidR="0001120D" w:rsidRDefault="0001120D" w:rsidP="0001120D">
      <w:pPr>
        <w:spacing w:before="1"/>
        <w:ind w:left="473" w:right="575"/>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bro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si</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e 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e address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 are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dy</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w:t>
      </w:r>
      <w:r>
        <w:rPr>
          <w:rFonts w:ascii="Arial" w:eastAsia="Arial" w:hAnsi="Arial" w:cs="Arial"/>
          <w:spacing w:val="-7"/>
          <w:sz w:val="22"/>
          <w:szCs w:val="22"/>
        </w:rPr>
        <w:t xml:space="preserve"> </w:t>
      </w:r>
      <w:r>
        <w:rPr>
          <w:rFonts w:ascii="Arial" w:eastAsia="Arial" w:hAnsi="Arial" w:cs="Arial"/>
          <w:sz w:val="22"/>
          <w:szCs w:val="22"/>
        </w:rPr>
        <w:t xml:space="preserve">or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dy</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ered</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w:t>
      </w:r>
      <w:r>
        <w:rPr>
          <w:rFonts w:ascii="Arial" w:eastAsia="Arial" w:hAnsi="Arial" w:cs="Arial"/>
          <w:spacing w:val="-2"/>
          <w:sz w:val="22"/>
          <w:szCs w:val="22"/>
        </w:rPr>
        <w:t>t</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9"/>
          <w:sz w:val="22"/>
          <w:szCs w:val="22"/>
        </w:rPr>
        <w:t xml:space="preserve"> </w:t>
      </w:r>
      <w:r>
        <w:rPr>
          <w:rFonts w:ascii="Arial" w:eastAsia="Arial" w:hAnsi="Arial" w:cs="Arial"/>
          <w:sz w:val="22"/>
          <w:szCs w:val="22"/>
        </w:rPr>
        <w:t>be</w:t>
      </w:r>
      <w:r>
        <w:rPr>
          <w:rFonts w:ascii="Arial" w:eastAsia="Arial" w:hAnsi="Arial" w:cs="Arial"/>
          <w:spacing w:val="-9"/>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1"/>
          <w:sz w:val="22"/>
          <w:szCs w:val="22"/>
        </w:rPr>
        <w:t xml:space="preserve"> </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st 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 n</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5"/>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w:t>
      </w:r>
    </w:p>
    <w:p w:rsidR="0001120D" w:rsidRDefault="0001120D" w:rsidP="0001120D">
      <w:pPr>
        <w:spacing w:before="11" w:line="240" w:lineRule="exact"/>
        <w:rPr>
          <w:sz w:val="24"/>
          <w:szCs w:val="24"/>
        </w:rPr>
      </w:pPr>
    </w:p>
    <w:p w:rsidR="0001120D" w:rsidRDefault="0001120D" w:rsidP="0001120D">
      <w:pPr>
        <w:ind w:left="473"/>
        <w:rPr>
          <w:rFonts w:ascii="Arial" w:eastAsia="Arial" w:hAnsi="Arial" w:cs="Arial"/>
          <w:sz w:val="22"/>
          <w:szCs w:val="22"/>
        </w:rPr>
      </w:pPr>
      <w:r>
        <w:rPr>
          <w:rFonts w:ascii="Arial" w:eastAsia="Arial" w:hAnsi="Arial" w:cs="Arial"/>
          <w:b/>
          <w:spacing w:val="-5"/>
          <w:sz w:val="22"/>
          <w:szCs w:val="22"/>
        </w:rPr>
        <w:t>T</w:t>
      </w:r>
      <w:r>
        <w:rPr>
          <w:rFonts w:ascii="Arial" w:eastAsia="Arial" w:hAnsi="Arial" w:cs="Arial"/>
          <w:b/>
          <w:spacing w:val="6"/>
          <w:sz w:val="22"/>
          <w:szCs w:val="22"/>
        </w:rPr>
        <w:t>w</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t</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pl</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s and</w:t>
      </w:r>
      <w:r>
        <w:rPr>
          <w:rFonts w:ascii="Arial" w:eastAsia="Arial" w:hAnsi="Arial" w:cs="Arial"/>
          <w:b/>
          <w:spacing w:val="-2"/>
          <w:sz w:val="22"/>
          <w:szCs w:val="22"/>
        </w:rPr>
        <w:t xml:space="preserve"> </w:t>
      </w:r>
      <w:r>
        <w:rPr>
          <w:rFonts w:ascii="Arial" w:eastAsia="Arial" w:hAnsi="Arial" w:cs="Arial"/>
          <w:b/>
          <w:sz w:val="22"/>
          <w:szCs w:val="22"/>
        </w:rPr>
        <w:t>ot</w:t>
      </w:r>
      <w:r>
        <w:rPr>
          <w:rFonts w:ascii="Arial" w:eastAsia="Arial" w:hAnsi="Arial" w:cs="Arial"/>
          <w:b/>
          <w:spacing w:val="-3"/>
          <w:sz w:val="22"/>
          <w:szCs w:val="22"/>
        </w:rPr>
        <w:t>h</w:t>
      </w:r>
      <w:r>
        <w:rPr>
          <w:rFonts w:ascii="Arial" w:eastAsia="Arial" w:hAnsi="Arial" w:cs="Arial"/>
          <w:b/>
          <w:sz w:val="22"/>
          <w:szCs w:val="22"/>
        </w:rPr>
        <w:t>er</w:t>
      </w:r>
      <w:r>
        <w:rPr>
          <w:rFonts w:ascii="Arial" w:eastAsia="Arial" w:hAnsi="Arial" w:cs="Arial"/>
          <w:b/>
          <w:spacing w:val="1"/>
          <w:sz w:val="22"/>
          <w:szCs w:val="22"/>
        </w:rPr>
        <w:t xml:space="preserve"> </w:t>
      </w:r>
      <w:r>
        <w:rPr>
          <w:rFonts w:ascii="Arial" w:eastAsia="Arial" w:hAnsi="Arial" w:cs="Arial"/>
          <w:b/>
          <w:sz w:val="22"/>
          <w:szCs w:val="22"/>
        </w:rPr>
        <w:t>m</w:t>
      </w:r>
      <w:r>
        <w:rPr>
          <w:rFonts w:ascii="Arial" w:eastAsia="Arial" w:hAnsi="Arial" w:cs="Arial"/>
          <w:b/>
          <w:spacing w:val="-2"/>
          <w:sz w:val="22"/>
          <w:szCs w:val="22"/>
        </w:rPr>
        <w:t>u</w:t>
      </w:r>
      <w:r>
        <w:rPr>
          <w:rFonts w:ascii="Arial" w:eastAsia="Arial" w:hAnsi="Arial" w:cs="Arial"/>
          <w:b/>
          <w:spacing w:val="1"/>
          <w:sz w:val="22"/>
          <w:szCs w:val="22"/>
        </w:rPr>
        <w:t>l</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ple</w:t>
      </w:r>
      <w:r>
        <w:rPr>
          <w:rFonts w:ascii="Arial" w:eastAsia="Arial" w:hAnsi="Arial" w:cs="Arial"/>
          <w:b/>
          <w:spacing w:val="-1"/>
          <w:sz w:val="22"/>
          <w:szCs w:val="22"/>
        </w:rPr>
        <w:t xml:space="preserve"> </w:t>
      </w:r>
      <w:r>
        <w:rPr>
          <w:rFonts w:ascii="Arial" w:eastAsia="Arial" w:hAnsi="Arial" w:cs="Arial"/>
          <w:b/>
          <w:spacing w:val="-3"/>
          <w:sz w:val="22"/>
          <w:szCs w:val="22"/>
        </w:rPr>
        <w:t>b</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3"/>
          <w:sz w:val="22"/>
          <w:szCs w:val="22"/>
        </w:rPr>
        <w:t>s</w:t>
      </w:r>
      <w:r>
        <w:rPr>
          <w:rFonts w:ascii="Arial" w:eastAsia="Arial" w:hAnsi="Arial" w:cs="Arial"/>
          <w:b/>
          <w:sz w:val="22"/>
          <w:szCs w:val="22"/>
        </w:rPr>
        <w:t>:</w:t>
      </w:r>
    </w:p>
    <w:p w:rsidR="0001120D" w:rsidRDefault="0001120D" w:rsidP="0001120D">
      <w:pPr>
        <w:spacing w:before="1"/>
        <w:ind w:left="473"/>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fr</w:t>
      </w:r>
      <w:r>
        <w:rPr>
          <w:rFonts w:ascii="Arial" w:eastAsia="Arial" w:hAnsi="Arial" w:cs="Arial"/>
          <w:sz w:val="22"/>
          <w:szCs w:val="22"/>
        </w:rPr>
        <w:t>om</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3"/>
          <w:sz w:val="22"/>
          <w:szCs w:val="22"/>
        </w:rPr>
        <w:t>t</w:t>
      </w:r>
      <w:r>
        <w:rPr>
          <w:rFonts w:ascii="Arial" w:eastAsia="Arial" w:hAnsi="Arial" w:cs="Arial"/>
          <w:sz w:val="22"/>
          <w:szCs w:val="22"/>
        </w:rPr>
        <w:t xml:space="preserve">h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 b</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sidR="00481578">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twi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ets,</w:t>
      </w:r>
      <w:r>
        <w:rPr>
          <w:rFonts w:ascii="Arial" w:eastAsia="Arial" w:hAnsi="Arial" w:cs="Arial"/>
          <w:spacing w:val="1"/>
          <w:sz w:val="22"/>
          <w:szCs w:val="22"/>
        </w:rPr>
        <w:t xml:space="preserve"> </w:t>
      </w:r>
      <w:r>
        <w:rPr>
          <w:rFonts w:ascii="Arial" w:eastAsia="Arial" w:hAnsi="Arial" w:cs="Arial"/>
          <w:sz w:val="22"/>
          <w:szCs w:val="22"/>
        </w:rPr>
        <w:t>et</w:t>
      </w:r>
      <w:r>
        <w:rPr>
          <w:rFonts w:ascii="Arial" w:eastAsia="Arial" w:hAnsi="Arial" w:cs="Arial"/>
          <w:spacing w:val="-2"/>
          <w:sz w:val="22"/>
          <w:szCs w:val="22"/>
        </w:rPr>
        <w:t>c</w:t>
      </w:r>
      <w:r w:rsidR="00481578">
        <w:rPr>
          <w:rFonts w:ascii="Arial" w:eastAsia="Arial" w:hAnsi="Arial" w:cs="Arial"/>
          <w:spacing w:val="1"/>
          <w:sz w:val="22"/>
          <w:szCs w:val="22"/>
        </w:rPr>
        <w:t>.),</w:t>
      </w:r>
    </w:p>
    <w:p w:rsidR="0001120D" w:rsidRDefault="0001120D" w:rsidP="0001120D">
      <w:pPr>
        <w:spacing w:before="40" w:line="276" w:lineRule="auto"/>
        <w:ind w:left="473" w:right="649"/>
        <w:rPr>
          <w:rFonts w:ascii="Arial" w:eastAsia="Arial" w:hAnsi="Arial" w:cs="Arial"/>
          <w:sz w:val="22"/>
          <w:szCs w:val="22"/>
        </w:rPr>
      </w:pPr>
      <w:proofErr w:type="gramStart"/>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s</w:t>
      </w:r>
      <w:proofErr w:type="gramEnd"/>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proofErr w:type="spellStart"/>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ses</w:t>
      </w:r>
      <w:proofErr w:type="spellEnd"/>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ds be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 b</w:t>
      </w:r>
      <w:r>
        <w:rPr>
          <w:rFonts w:ascii="Arial" w:eastAsia="Arial" w:hAnsi="Arial" w:cs="Arial"/>
          <w:spacing w:val="-3"/>
          <w:sz w:val="22"/>
          <w:szCs w:val="22"/>
        </w:rPr>
        <w:t>i</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wil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 d</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z w:val="22"/>
          <w:szCs w:val="22"/>
        </w:rPr>
        <w:t>s) or</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e</w:t>
      </w:r>
      <w:r>
        <w:rPr>
          <w:rFonts w:ascii="Arial" w:eastAsia="Arial" w:hAnsi="Arial" w:cs="Arial"/>
          <w:sz w:val="22"/>
          <w:szCs w:val="22"/>
        </w:rPr>
        <w:t>k 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at 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s</w:t>
      </w:r>
      <w:r>
        <w:rPr>
          <w:rFonts w:ascii="Arial" w:eastAsia="Arial" w:hAnsi="Arial" w:cs="Arial"/>
          <w:sz w:val="22"/>
          <w:szCs w:val="22"/>
        </w:rPr>
        <w:t>et</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s</w:t>
      </w:r>
      <w:r>
        <w:rPr>
          <w:rFonts w:ascii="Arial" w:eastAsia="Arial" w:hAnsi="Arial" w:cs="Arial"/>
          <w:spacing w:val="-2"/>
          <w:sz w:val="22"/>
          <w:szCs w:val="22"/>
        </w:rPr>
        <w:t>u</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b</w:t>
      </w:r>
      <w:r>
        <w:rPr>
          <w:rFonts w:ascii="Arial" w:eastAsia="Arial" w:hAnsi="Arial" w:cs="Arial"/>
          <w:sz w:val="22"/>
          <w:szCs w:val="22"/>
        </w:rPr>
        <w:t>oth</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 b</w:t>
      </w:r>
      <w:r>
        <w:rPr>
          <w:rFonts w:ascii="Arial" w:eastAsia="Arial" w:hAnsi="Arial" w:cs="Arial"/>
          <w:spacing w:val="-1"/>
          <w:sz w:val="22"/>
          <w:szCs w:val="22"/>
        </w:rPr>
        <w:t>i</w:t>
      </w:r>
      <w:r>
        <w:rPr>
          <w:rFonts w:ascii="Arial" w:eastAsia="Arial" w:hAnsi="Arial" w:cs="Arial"/>
          <w:spacing w:val="1"/>
          <w:sz w:val="22"/>
          <w:szCs w:val="22"/>
        </w:rPr>
        <w:t>rt</w:t>
      </w:r>
      <w:r>
        <w:rPr>
          <w:rFonts w:ascii="Arial" w:eastAsia="Arial" w:hAnsi="Arial" w:cs="Arial"/>
          <w:sz w:val="22"/>
          <w:szCs w:val="22"/>
        </w:rPr>
        <w:t>h si</w:t>
      </w:r>
      <w:r>
        <w:rPr>
          <w:rFonts w:ascii="Arial" w:eastAsia="Arial" w:hAnsi="Arial" w:cs="Arial"/>
          <w:spacing w:val="-1"/>
          <w:sz w:val="22"/>
          <w:szCs w:val="22"/>
        </w:rPr>
        <w:t>bli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2"/>
          <w:sz w:val="22"/>
          <w:szCs w:val="22"/>
        </w:rPr>
        <w:t>s</w:t>
      </w:r>
      <w:r>
        <w:rPr>
          <w:rFonts w:ascii="Arial" w:eastAsia="Arial" w:hAnsi="Arial" w:cs="Arial"/>
          <w:sz w:val="22"/>
          <w:szCs w:val="22"/>
        </w:rPr>
        <w:t>.</w:t>
      </w:r>
    </w:p>
    <w:p w:rsidR="0001120D" w:rsidRDefault="0001120D" w:rsidP="0001120D">
      <w:pPr>
        <w:spacing w:before="8" w:line="280" w:lineRule="exact"/>
        <w:rPr>
          <w:sz w:val="28"/>
          <w:szCs w:val="28"/>
        </w:rPr>
      </w:pPr>
    </w:p>
    <w:p w:rsidR="0001120D" w:rsidRDefault="0001120D" w:rsidP="0001120D">
      <w:pPr>
        <w:ind w:left="473"/>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2"/>
          <w:sz w:val="22"/>
          <w:szCs w:val="22"/>
        </w:rPr>
        <w:t>d</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res</w:t>
      </w:r>
      <w:r>
        <w:rPr>
          <w:rFonts w:ascii="Arial" w:eastAsia="Arial" w:hAnsi="Arial" w:cs="Arial"/>
          <w:b/>
          <w:spacing w:val="1"/>
          <w:sz w:val="22"/>
          <w:szCs w:val="22"/>
        </w:rPr>
        <w:t>i</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nt:</w:t>
      </w:r>
    </w:p>
    <w:p w:rsidR="0001120D" w:rsidRDefault="0001120D" w:rsidP="009C4DC5">
      <w:pPr>
        <w:spacing w:before="40" w:line="276" w:lineRule="auto"/>
        <w:ind w:left="473" w:right="689"/>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nt’ </w:t>
      </w:r>
      <w:r>
        <w:rPr>
          <w:rFonts w:ascii="Arial" w:eastAsia="Arial" w:hAnsi="Arial" w:cs="Arial"/>
          <w:spacing w:val="-3"/>
          <w:sz w:val="22"/>
          <w:szCs w:val="22"/>
        </w:rPr>
        <w:t>w</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usua</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dr</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 xml:space="preserve"> 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as</w:t>
      </w:r>
      <w:r>
        <w:rPr>
          <w:rFonts w:ascii="Arial" w:eastAsia="Arial" w:hAnsi="Arial" w:cs="Arial"/>
          <w:spacing w:val="-1"/>
          <w:sz w:val="22"/>
          <w:szCs w:val="22"/>
        </w:rPr>
        <w:t xml:space="preserve"> </w:t>
      </w:r>
      <w:r>
        <w:rPr>
          <w:rFonts w:ascii="Arial" w:eastAsia="Arial" w:hAnsi="Arial" w:cs="Arial"/>
          <w:sz w:val="22"/>
          <w:szCs w:val="22"/>
        </w:rPr>
        <w:t>ord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or</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1"/>
          <w:sz w:val="22"/>
          <w:szCs w:val="22"/>
        </w:rPr>
        <w:t>o</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area</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l</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es in</w:t>
      </w:r>
      <w:r>
        <w:rPr>
          <w:rFonts w:ascii="Arial" w:eastAsia="Arial" w:hAnsi="Arial" w:cs="Arial"/>
          <w:spacing w:val="1"/>
          <w:sz w:val="22"/>
          <w:szCs w:val="22"/>
        </w:rPr>
        <w:t xml:space="preserve"> t</w:t>
      </w:r>
      <w:r>
        <w:rPr>
          <w:rFonts w:ascii="Arial" w:eastAsia="Arial" w:hAnsi="Arial" w:cs="Arial"/>
          <w:sz w:val="22"/>
          <w:szCs w:val="22"/>
        </w:rPr>
        <w:t>he catc</w:t>
      </w:r>
      <w:r>
        <w:rPr>
          <w:rFonts w:ascii="Arial" w:eastAsia="Arial" w:hAnsi="Arial" w:cs="Arial"/>
          <w:spacing w:val="-2"/>
          <w:sz w:val="22"/>
          <w:szCs w:val="22"/>
        </w:rPr>
        <w:t>h</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area</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pri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2"/>
          <w:sz w:val="22"/>
          <w:szCs w:val="22"/>
        </w:rPr>
        <w:t>W</w:t>
      </w:r>
      <w:r>
        <w:rPr>
          <w:rFonts w:ascii="Arial" w:eastAsia="Arial" w:hAnsi="Arial" w:cs="Arial"/>
          <w:spacing w:val="-3"/>
          <w:sz w:val="22"/>
          <w:szCs w:val="22"/>
        </w:rPr>
        <w:t>h</w:t>
      </w:r>
      <w:r>
        <w:rPr>
          <w:rFonts w:ascii="Arial" w:eastAsia="Arial" w:hAnsi="Arial" w:cs="Arial"/>
          <w:sz w:val="22"/>
          <w:szCs w:val="22"/>
        </w:rPr>
        <w:t>ere</w:t>
      </w:r>
      <w:r>
        <w:rPr>
          <w:rFonts w:ascii="Arial" w:eastAsia="Arial" w:hAnsi="Arial" w:cs="Arial"/>
          <w:spacing w:val="-1"/>
          <w:sz w:val="22"/>
          <w:szCs w:val="22"/>
        </w:rPr>
        <w:t xml:space="preserve"> </w:t>
      </w:r>
      <w:r>
        <w:rPr>
          <w:rFonts w:ascii="Arial" w:eastAsia="Arial" w:hAnsi="Arial" w:cs="Arial"/>
          <w:sz w:val="22"/>
          <w:szCs w:val="22"/>
        </w:rPr>
        <w:t>a ch</w:t>
      </w:r>
      <w:r>
        <w:rPr>
          <w:rFonts w:ascii="Arial" w:eastAsia="Arial" w:hAnsi="Arial" w:cs="Arial"/>
          <w:spacing w:val="-1"/>
          <w:sz w:val="22"/>
          <w:szCs w:val="22"/>
        </w:rPr>
        <w:t>il</w:t>
      </w:r>
      <w:r>
        <w:rPr>
          <w:rFonts w:ascii="Arial" w:eastAsia="Arial" w:hAnsi="Arial" w:cs="Arial"/>
          <w:sz w:val="22"/>
          <w:szCs w:val="22"/>
        </w:rPr>
        <w:t>d l</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 separ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sha</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k</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dre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sidR="009C4DC5">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is</w:t>
      </w:r>
      <w:r>
        <w:rPr>
          <w:rFonts w:ascii="Arial" w:eastAsia="Arial" w:hAnsi="Arial" w:cs="Arial"/>
          <w:spacing w:val="-2"/>
          <w:sz w:val="22"/>
          <w:szCs w:val="22"/>
        </w:rPr>
        <w:t xml:space="preserve"> </w:t>
      </w:r>
      <w:r>
        <w:rPr>
          <w:rFonts w:ascii="Arial" w:eastAsia="Arial" w:hAnsi="Arial" w:cs="Arial"/>
          <w:sz w:val="22"/>
          <w:szCs w:val="22"/>
        </w:rPr>
        <w:t>ord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dre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at</w:t>
      </w:r>
      <w:r w:rsidR="009C4DC5">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l</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es at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 xml:space="preserve">st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ds</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ol h</w:t>
      </w:r>
      <w:r>
        <w:rPr>
          <w:rFonts w:ascii="Arial" w:eastAsia="Arial" w:hAnsi="Arial" w:cs="Arial"/>
          <w:spacing w:val="-3"/>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ust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 co</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4"/>
          <w:sz w:val="22"/>
          <w:szCs w:val="22"/>
        </w:rPr>
        <w:t>i</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p w:rsidR="0001120D" w:rsidRDefault="0001120D" w:rsidP="0001120D">
      <w:pPr>
        <w:spacing w:before="13" w:line="240" w:lineRule="exact"/>
        <w:rPr>
          <w:sz w:val="24"/>
          <w:szCs w:val="24"/>
        </w:rPr>
      </w:pPr>
    </w:p>
    <w:p w:rsidR="00D21FBF" w:rsidRDefault="00D21FBF" w:rsidP="0001120D">
      <w:pPr>
        <w:spacing w:before="13" w:line="240" w:lineRule="exact"/>
        <w:rPr>
          <w:sz w:val="24"/>
          <w:szCs w:val="24"/>
        </w:rPr>
      </w:pPr>
    </w:p>
    <w:p w:rsidR="0001120D" w:rsidRDefault="0001120D" w:rsidP="00633248">
      <w:pPr>
        <w:ind w:left="473"/>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hi</w:t>
      </w:r>
      <w:r>
        <w:rPr>
          <w:rFonts w:ascii="Arial" w:eastAsia="Arial" w:hAnsi="Arial" w:cs="Arial"/>
          <w:b/>
          <w:spacing w:val="1"/>
          <w:sz w:val="22"/>
          <w:szCs w:val="22"/>
        </w:rPr>
        <w:t>l</w:t>
      </w:r>
      <w:r>
        <w:rPr>
          <w:rFonts w:ascii="Arial" w:eastAsia="Arial" w:hAnsi="Arial" w:cs="Arial"/>
          <w:b/>
          <w:sz w:val="22"/>
          <w:szCs w:val="22"/>
        </w:rPr>
        <w:t>dren</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U</w:t>
      </w:r>
      <w:r>
        <w:rPr>
          <w:rFonts w:ascii="Arial" w:eastAsia="Arial" w:hAnsi="Arial" w:cs="Arial"/>
          <w:b/>
          <w:sz w:val="22"/>
          <w:szCs w:val="22"/>
        </w:rPr>
        <w:t>K 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ce</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z w:val="22"/>
          <w:szCs w:val="22"/>
        </w:rPr>
        <w:t>rso</w:t>
      </w:r>
      <w:r>
        <w:rPr>
          <w:rFonts w:ascii="Arial" w:eastAsia="Arial" w:hAnsi="Arial" w:cs="Arial"/>
          <w:b/>
          <w:spacing w:val="-1"/>
          <w:sz w:val="22"/>
          <w:szCs w:val="22"/>
        </w:rPr>
        <w:t>n</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 xml:space="preserve">l </w:t>
      </w:r>
      <w:r>
        <w:rPr>
          <w:rFonts w:ascii="Arial" w:eastAsia="Arial" w:hAnsi="Arial" w:cs="Arial"/>
          <w:b/>
          <w:spacing w:val="1"/>
          <w:sz w:val="22"/>
          <w:szCs w:val="22"/>
        </w:rPr>
        <w:t>(</w:t>
      </w:r>
      <w:r>
        <w:rPr>
          <w:rFonts w:ascii="Arial" w:eastAsia="Arial" w:hAnsi="Arial" w:cs="Arial"/>
          <w:b/>
          <w:spacing w:val="-1"/>
          <w:sz w:val="22"/>
          <w:szCs w:val="22"/>
        </w:rPr>
        <w:t>U</w:t>
      </w:r>
      <w:r>
        <w:rPr>
          <w:rFonts w:ascii="Arial" w:eastAsia="Arial" w:hAnsi="Arial" w:cs="Arial"/>
          <w:b/>
          <w:sz w:val="22"/>
          <w:szCs w:val="22"/>
        </w:rPr>
        <w:t>K</w:t>
      </w:r>
      <w:r>
        <w:rPr>
          <w:rFonts w:ascii="Arial" w:eastAsia="Arial" w:hAnsi="Arial" w:cs="Arial"/>
          <w:b/>
          <w:spacing w:val="2"/>
          <w:sz w:val="22"/>
          <w:szCs w:val="22"/>
        </w:rPr>
        <w:t xml:space="preserve"> </w:t>
      </w:r>
      <w:r>
        <w:rPr>
          <w:rFonts w:ascii="Arial" w:eastAsia="Arial" w:hAnsi="Arial" w:cs="Arial"/>
          <w:b/>
          <w:spacing w:val="-8"/>
          <w:sz w:val="22"/>
          <w:szCs w:val="22"/>
        </w:rPr>
        <w:t>A</w:t>
      </w:r>
      <w:r>
        <w:rPr>
          <w:rFonts w:ascii="Arial" w:eastAsia="Arial" w:hAnsi="Arial" w:cs="Arial"/>
          <w:b/>
          <w:sz w:val="22"/>
          <w:szCs w:val="22"/>
        </w:rPr>
        <w:t>r</w:t>
      </w:r>
      <w:r>
        <w:rPr>
          <w:rFonts w:ascii="Arial" w:eastAsia="Arial" w:hAnsi="Arial" w:cs="Arial"/>
          <w:b/>
          <w:spacing w:val="1"/>
          <w:sz w:val="22"/>
          <w:szCs w:val="22"/>
        </w:rPr>
        <w:t>m</w:t>
      </w:r>
      <w:r>
        <w:rPr>
          <w:rFonts w:ascii="Arial" w:eastAsia="Arial" w:hAnsi="Arial" w:cs="Arial"/>
          <w:b/>
          <w:sz w:val="22"/>
          <w:szCs w:val="22"/>
        </w:rPr>
        <w:t>ed F</w:t>
      </w:r>
      <w:r>
        <w:rPr>
          <w:rFonts w:ascii="Arial" w:eastAsia="Arial" w:hAnsi="Arial" w:cs="Arial"/>
          <w:b/>
          <w:spacing w:val="-1"/>
          <w:sz w:val="22"/>
          <w:szCs w:val="22"/>
        </w:rPr>
        <w:t>o</w:t>
      </w:r>
      <w:r>
        <w:rPr>
          <w:rFonts w:ascii="Arial" w:eastAsia="Arial" w:hAnsi="Arial" w:cs="Arial"/>
          <w:b/>
          <w:sz w:val="22"/>
          <w:szCs w:val="22"/>
        </w:rPr>
        <w:t>rces):</w:t>
      </w:r>
    </w:p>
    <w:p w:rsidR="0001120D" w:rsidRDefault="0001120D" w:rsidP="00633248">
      <w:pPr>
        <w:spacing w:before="4" w:line="275" w:lineRule="auto"/>
        <w:ind w:left="473" w:right="727"/>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 n</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sery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nmen</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3"/>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U</w:t>
      </w:r>
      <w:r>
        <w:rPr>
          <w:rFonts w:ascii="Arial" w:eastAsia="Arial" w:hAnsi="Arial" w:cs="Arial"/>
          <w:sz w:val="22"/>
          <w:szCs w:val="22"/>
        </w:rPr>
        <w:t>K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pe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U</w:t>
      </w:r>
      <w:r>
        <w:rPr>
          <w:rFonts w:ascii="Arial" w:eastAsia="Arial" w:hAnsi="Arial" w:cs="Arial"/>
          <w:sz w:val="22"/>
          <w:szCs w:val="22"/>
        </w:rPr>
        <w:t xml:space="preserve">K </w:t>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ces)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urn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Ser</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 xml:space="preserve">ol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area</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 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area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d</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 xml:space="preserve">d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 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et</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tm</w:t>
      </w:r>
      <w:r>
        <w:rPr>
          <w:rFonts w:ascii="Arial" w:eastAsia="Arial" w:hAnsi="Arial" w:cs="Arial"/>
          <w:spacing w:val="-3"/>
          <w:sz w:val="22"/>
          <w:szCs w:val="22"/>
        </w:rPr>
        <w:t>e</w:t>
      </w:r>
      <w:r>
        <w:rPr>
          <w:rFonts w:ascii="Arial" w:eastAsia="Arial" w:hAnsi="Arial" w:cs="Arial"/>
          <w:sz w:val="22"/>
          <w:szCs w:val="22"/>
        </w:rPr>
        <w:t xml:space="preserve">nt </w:t>
      </w:r>
      <w:r>
        <w:rPr>
          <w:rFonts w:ascii="Arial" w:eastAsia="Arial" w:hAnsi="Arial" w:cs="Arial"/>
          <w:spacing w:val="-2"/>
          <w:sz w:val="22"/>
          <w:szCs w:val="22"/>
        </w:rPr>
        <w:t>(</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proofErr w:type="spellStart"/>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proofErr w:type="spellEnd"/>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ern</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5"/>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3"/>
          <w:sz w:val="22"/>
          <w:szCs w:val="22"/>
        </w:rPr>
        <w:t>o</w:t>
      </w:r>
      <w:r>
        <w:rPr>
          <w:rFonts w:ascii="Arial" w:eastAsia="Arial" w:hAnsi="Arial" w:cs="Arial"/>
          <w:sz w:val="22"/>
          <w:szCs w:val="22"/>
        </w:rPr>
        <w:t xml:space="preserve">ol </w:t>
      </w:r>
      <w:r>
        <w:rPr>
          <w:rFonts w:ascii="Arial" w:eastAsia="Arial" w:hAnsi="Arial" w:cs="Arial"/>
          <w:spacing w:val="1"/>
          <w:sz w:val="22"/>
          <w:szCs w:val="22"/>
        </w:rPr>
        <w:t>m</w:t>
      </w:r>
      <w:r>
        <w:rPr>
          <w:rFonts w:ascii="Arial" w:eastAsia="Arial" w:hAnsi="Arial" w:cs="Arial"/>
          <w:sz w:val="22"/>
          <w:szCs w:val="22"/>
        </w:rPr>
        <w:t>ay a</w:t>
      </w:r>
      <w:r>
        <w:rPr>
          <w:rFonts w:ascii="Arial" w:eastAsia="Arial" w:hAnsi="Arial" w:cs="Arial"/>
          <w:spacing w:val="-1"/>
          <w:sz w:val="22"/>
          <w:szCs w:val="22"/>
        </w:rPr>
        <w:t>ll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n ad</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ea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l</w:t>
      </w:r>
      <w:r>
        <w:rPr>
          <w:rFonts w:ascii="Arial" w:eastAsia="Arial" w:hAnsi="Arial" w:cs="Arial"/>
          <w:sz w:val="22"/>
          <w:szCs w:val="22"/>
        </w:rPr>
        <w:t>et</w:t>
      </w:r>
      <w:r>
        <w:rPr>
          <w:rFonts w:ascii="Arial" w:eastAsia="Arial" w:hAnsi="Arial" w:cs="Arial"/>
          <w:spacing w:val="2"/>
          <w:sz w:val="22"/>
          <w:szCs w:val="22"/>
        </w:rPr>
        <w:t>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al a</w:t>
      </w:r>
      <w:r>
        <w:rPr>
          <w:rFonts w:ascii="Arial" w:eastAsia="Arial" w:hAnsi="Arial" w:cs="Arial"/>
          <w:spacing w:val="-1"/>
          <w:sz w:val="22"/>
          <w:szCs w:val="22"/>
        </w:rPr>
        <w:t>d</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area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dre</w:t>
      </w:r>
      <w:r>
        <w:rPr>
          <w:rFonts w:ascii="Arial" w:eastAsia="Arial" w:hAnsi="Arial" w:cs="Arial"/>
          <w:spacing w:val="-2"/>
          <w:sz w:val="22"/>
          <w:szCs w:val="22"/>
        </w:rPr>
        <w:t>s</w:t>
      </w:r>
      <w:r>
        <w:rPr>
          <w:rFonts w:ascii="Arial" w:eastAsia="Arial" w:hAnsi="Arial" w:cs="Arial"/>
          <w:sz w:val="22"/>
          <w:szCs w:val="22"/>
        </w:rPr>
        <w:t>s.</w:t>
      </w:r>
    </w:p>
    <w:p w:rsidR="0001120D" w:rsidRDefault="0001120D" w:rsidP="00633248">
      <w:pPr>
        <w:spacing w:before="11" w:line="280" w:lineRule="exact"/>
        <w:ind w:left="360"/>
        <w:rPr>
          <w:sz w:val="28"/>
          <w:szCs w:val="28"/>
        </w:rPr>
      </w:pPr>
    </w:p>
    <w:p w:rsidR="00FB0976" w:rsidRDefault="00FB0976" w:rsidP="00633248">
      <w:pPr>
        <w:ind w:left="473"/>
        <w:rPr>
          <w:rFonts w:ascii="Arial" w:eastAsia="Arial" w:hAnsi="Arial" w:cs="Arial"/>
          <w:b/>
          <w:spacing w:val="-1"/>
          <w:sz w:val="22"/>
          <w:szCs w:val="22"/>
        </w:rPr>
      </w:pPr>
    </w:p>
    <w:p w:rsidR="0001120D" w:rsidRDefault="0001120D" w:rsidP="00633248">
      <w:pPr>
        <w:ind w:left="473"/>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hi</w:t>
      </w:r>
      <w:r>
        <w:rPr>
          <w:rFonts w:ascii="Arial" w:eastAsia="Arial" w:hAnsi="Arial" w:cs="Arial"/>
          <w:b/>
          <w:spacing w:val="1"/>
          <w:sz w:val="22"/>
          <w:szCs w:val="22"/>
        </w:rPr>
        <w:t>l</w:t>
      </w:r>
      <w:r>
        <w:rPr>
          <w:rFonts w:ascii="Arial" w:eastAsia="Arial" w:hAnsi="Arial" w:cs="Arial"/>
          <w:b/>
          <w:sz w:val="22"/>
          <w:szCs w:val="22"/>
        </w:rPr>
        <w:t>dren</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pacing w:val="1"/>
          <w:sz w:val="22"/>
          <w:szCs w:val="22"/>
        </w:rPr>
        <w:t>G</w:t>
      </w:r>
      <w:r>
        <w:rPr>
          <w:rFonts w:ascii="Arial" w:eastAsia="Arial" w:hAnsi="Arial" w:cs="Arial"/>
          <w:b/>
          <w:spacing w:val="-5"/>
          <w:sz w:val="22"/>
          <w:szCs w:val="22"/>
        </w:rPr>
        <w:t>y</w:t>
      </w:r>
      <w:r>
        <w:rPr>
          <w:rFonts w:ascii="Arial" w:eastAsia="Arial" w:hAnsi="Arial" w:cs="Arial"/>
          <w:b/>
          <w:sz w:val="22"/>
          <w:szCs w:val="22"/>
        </w:rPr>
        <w:t>p</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3"/>
          <w:sz w:val="22"/>
          <w:szCs w:val="22"/>
        </w:rPr>
        <w:t>R</w:t>
      </w:r>
      <w:r>
        <w:rPr>
          <w:rFonts w:ascii="Arial" w:eastAsia="Arial" w:hAnsi="Arial" w:cs="Arial"/>
          <w:b/>
          <w:sz w:val="22"/>
          <w:szCs w:val="22"/>
        </w:rPr>
        <w:t xml:space="preserve">oma, </w:t>
      </w:r>
      <w:proofErr w:type="spellStart"/>
      <w:r>
        <w:rPr>
          <w:rFonts w:ascii="Arial" w:eastAsia="Arial" w:hAnsi="Arial" w:cs="Arial"/>
          <w:b/>
          <w:spacing w:val="-3"/>
          <w:sz w:val="22"/>
          <w:szCs w:val="22"/>
        </w:rPr>
        <w:t>T</w:t>
      </w:r>
      <w:r>
        <w:rPr>
          <w:rFonts w:ascii="Arial" w:eastAsia="Arial" w:hAnsi="Arial" w:cs="Arial"/>
          <w:b/>
          <w:sz w:val="22"/>
          <w:szCs w:val="22"/>
        </w:rPr>
        <w:t>ra</w:t>
      </w:r>
      <w:r>
        <w:rPr>
          <w:rFonts w:ascii="Arial" w:eastAsia="Arial" w:hAnsi="Arial" w:cs="Arial"/>
          <w:b/>
          <w:spacing w:val="-3"/>
          <w:sz w:val="22"/>
          <w:szCs w:val="22"/>
        </w:rPr>
        <w:t>v</w:t>
      </w:r>
      <w:r>
        <w:rPr>
          <w:rFonts w:ascii="Arial" w:eastAsia="Arial" w:hAnsi="Arial" w:cs="Arial"/>
          <w:b/>
          <w:sz w:val="22"/>
          <w:szCs w:val="22"/>
        </w:rPr>
        <w:t>el</w:t>
      </w:r>
      <w:r>
        <w:rPr>
          <w:rFonts w:ascii="Arial" w:eastAsia="Arial" w:hAnsi="Arial" w:cs="Arial"/>
          <w:b/>
          <w:spacing w:val="2"/>
          <w:sz w:val="22"/>
          <w:szCs w:val="22"/>
        </w:rPr>
        <w:t>l</w:t>
      </w:r>
      <w:r>
        <w:rPr>
          <w:rFonts w:ascii="Arial" w:eastAsia="Arial" w:hAnsi="Arial" w:cs="Arial"/>
          <w:b/>
          <w:sz w:val="22"/>
          <w:szCs w:val="22"/>
        </w:rPr>
        <w:t>ers</w:t>
      </w:r>
      <w:proofErr w:type="spellEnd"/>
      <w:r>
        <w:rPr>
          <w:rFonts w:ascii="Arial" w:eastAsia="Arial" w:hAnsi="Arial" w:cs="Arial"/>
          <w:b/>
          <w:sz w:val="22"/>
          <w:szCs w:val="22"/>
        </w:rPr>
        <w:t>, re</w:t>
      </w:r>
      <w:r>
        <w:rPr>
          <w:rFonts w:ascii="Arial" w:eastAsia="Arial" w:hAnsi="Arial" w:cs="Arial"/>
          <w:b/>
          <w:spacing w:val="1"/>
          <w:sz w:val="22"/>
          <w:szCs w:val="22"/>
        </w:rPr>
        <w:t>f</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pacing w:val="-3"/>
          <w:sz w:val="22"/>
          <w:szCs w:val="22"/>
        </w:rPr>
        <w:t>e</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 as</w:t>
      </w:r>
      <w:r>
        <w:rPr>
          <w:rFonts w:ascii="Arial" w:eastAsia="Arial" w:hAnsi="Arial" w:cs="Arial"/>
          <w:b/>
          <w:spacing w:val="-5"/>
          <w:sz w:val="22"/>
          <w:szCs w:val="22"/>
        </w:rPr>
        <w:t>y</w:t>
      </w:r>
      <w:r>
        <w:rPr>
          <w:rFonts w:ascii="Arial" w:eastAsia="Arial" w:hAnsi="Arial" w:cs="Arial"/>
          <w:b/>
          <w:spacing w:val="1"/>
          <w:sz w:val="22"/>
          <w:szCs w:val="22"/>
        </w:rPr>
        <w:t>l</w:t>
      </w:r>
      <w:r>
        <w:rPr>
          <w:rFonts w:ascii="Arial" w:eastAsia="Arial" w:hAnsi="Arial" w:cs="Arial"/>
          <w:b/>
          <w:sz w:val="22"/>
          <w:szCs w:val="22"/>
        </w:rPr>
        <w:t>um</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e</w:t>
      </w:r>
      <w:r>
        <w:rPr>
          <w:rFonts w:ascii="Arial" w:eastAsia="Arial" w:hAnsi="Arial" w:cs="Arial"/>
          <w:b/>
          <w:spacing w:val="-1"/>
          <w:sz w:val="22"/>
          <w:szCs w:val="22"/>
        </w:rPr>
        <w:t>k</w:t>
      </w:r>
      <w:r>
        <w:rPr>
          <w:rFonts w:ascii="Arial" w:eastAsia="Arial" w:hAnsi="Arial" w:cs="Arial"/>
          <w:b/>
          <w:sz w:val="22"/>
          <w:szCs w:val="22"/>
        </w:rPr>
        <w:t>er</w:t>
      </w:r>
      <w:r>
        <w:rPr>
          <w:rFonts w:ascii="Arial" w:eastAsia="Arial" w:hAnsi="Arial" w:cs="Arial"/>
          <w:b/>
          <w:spacing w:val="-3"/>
          <w:sz w:val="22"/>
          <w:szCs w:val="22"/>
        </w:rPr>
        <w:t>s</w:t>
      </w:r>
      <w:r>
        <w:rPr>
          <w:rFonts w:ascii="Arial" w:eastAsia="Arial" w:hAnsi="Arial" w:cs="Arial"/>
          <w:b/>
          <w:sz w:val="22"/>
          <w:szCs w:val="22"/>
        </w:rPr>
        <w:t>:</w:t>
      </w:r>
    </w:p>
    <w:p w:rsidR="0001120D" w:rsidRDefault="0001120D" w:rsidP="00633248">
      <w:pPr>
        <w:spacing w:before="1"/>
        <w:ind w:left="473" w:right="68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4"/>
          <w:sz w:val="22"/>
          <w:szCs w:val="22"/>
        </w:rPr>
        <w:t xml:space="preserve"> </w:t>
      </w:r>
      <w:proofErr w:type="spellStart"/>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se</w:t>
      </w:r>
      <w:proofErr w:type="spellEnd"/>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4"/>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d</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el</w:t>
      </w:r>
      <w:r>
        <w:rPr>
          <w:rFonts w:ascii="Arial" w:eastAsia="Arial" w:hAnsi="Arial" w:cs="Arial"/>
          <w:sz w:val="22"/>
          <w:szCs w:val="22"/>
        </w:rPr>
        <w:t>y</w:t>
      </w:r>
      <w:r>
        <w:rPr>
          <w:rFonts w:ascii="Arial" w:eastAsia="Arial" w:hAnsi="Arial" w:cs="Arial"/>
          <w:spacing w:val="-1"/>
          <w:sz w:val="22"/>
          <w:szCs w:val="22"/>
        </w:rPr>
        <w:t xml:space="preserve"> w</w:t>
      </w:r>
      <w:r>
        <w:rPr>
          <w:rFonts w:ascii="Arial" w:eastAsia="Arial" w:hAnsi="Arial" w:cs="Arial"/>
          <w:spacing w:val="1"/>
          <w:sz w:val="22"/>
          <w:szCs w:val="22"/>
        </w:rPr>
        <w:t>it</w:t>
      </w:r>
      <w:r>
        <w:rPr>
          <w:rFonts w:ascii="Arial" w:eastAsia="Arial" w:hAnsi="Arial" w:cs="Arial"/>
          <w:sz w:val="22"/>
          <w:szCs w:val="22"/>
        </w:rPr>
        <w:t>h S</w:t>
      </w:r>
      <w:r>
        <w:rPr>
          <w:rFonts w:ascii="Arial" w:eastAsia="Arial" w:hAnsi="Arial" w:cs="Arial"/>
          <w:spacing w:val="-3"/>
          <w:sz w:val="22"/>
          <w:szCs w:val="22"/>
        </w:rPr>
        <w:t>u</w:t>
      </w:r>
      <w:r>
        <w:rPr>
          <w:rFonts w:ascii="Arial" w:eastAsia="Arial" w:hAnsi="Arial" w:cs="Arial"/>
          <w:spacing w:val="1"/>
          <w:sz w:val="22"/>
          <w:szCs w:val="22"/>
        </w:rPr>
        <w:t>ff</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and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proofErr w:type="spellStart"/>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z w:val="22"/>
          <w:szCs w:val="22"/>
        </w:rPr>
        <w:t>oritise</w:t>
      </w:r>
      <w:proofErr w:type="spellEnd"/>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4"/>
          <w:sz w:val="22"/>
          <w:szCs w:val="22"/>
        </w:rPr>
        <w:t xml:space="preserve"> </w:t>
      </w:r>
      <w:r>
        <w:rPr>
          <w:rFonts w:ascii="Arial" w:eastAsia="Arial" w:hAnsi="Arial" w:cs="Arial"/>
          <w:spacing w:val="3"/>
          <w:sz w:val="22"/>
          <w:szCs w:val="22"/>
        </w:rPr>
        <w:lastRenderedPageBreak/>
        <w:t>f</w:t>
      </w:r>
      <w:r>
        <w:rPr>
          <w:rFonts w:ascii="Arial" w:eastAsia="Arial" w:hAnsi="Arial" w:cs="Arial"/>
          <w:spacing w:val="-3"/>
          <w:sz w:val="22"/>
          <w:szCs w:val="22"/>
        </w:rPr>
        <w:t>o</w:t>
      </w:r>
      <w:r>
        <w:rPr>
          <w:rFonts w:ascii="Arial" w:eastAsia="Arial" w:hAnsi="Arial" w:cs="Arial"/>
          <w:sz w:val="22"/>
          <w:szCs w:val="22"/>
        </w:rPr>
        <w:t>r a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at o</w:t>
      </w:r>
      <w:r>
        <w:rPr>
          <w:rFonts w:ascii="Arial" w:eastAsia="Arial" w:hAnsi="Arial" w:cs="Arial"/>
          <w:spacing w:val="-1"/>
          <w:sz w:val="22"/>
          <w:szCs w:val="22"/>
        </w:rPr>
        <w:t>u</w:t>
      </w:r>
      <w:r>
        <w:rPr>
          <w:rFonts w:ascii="Arial" w:eastAsia="Arial" w:hAnsi="Arial" w:cs="Arial"/>
          <w:sz w:val="22"/>
          <w:szCs w:val="22"/>
        </w:rPr>
        <w:t>r n</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sery</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and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ly</w:t>
      </w:r>
      <w:r>
        <w:rPr>
          <w:rFonts w:ascii="Arial" w:eastAsia="Arial" w:hAnsi="Arial" w:cs="Arial"/>
          <w:sz w:val="22"/>
          <w:szCs w:val="22"/>
        </w:rPr>
        <w:t>.</w:t>
      </w:r>
    </w:p>
    <w:p w:rsidR="0001120D" w:rsidRDefault="0001120D" w:rsidP="0001120D">
      <w:pPr>
        <w:spacing w:before="11" w:line="240" w:lineRule="exact"/>
        <w:rPr>
          <w:sz w:val="24"/>
          <w:szCs w:val="24"/>
        </w:rPr>
      </w:pPr>
    </w:p>
    <w:p w:rsidR="00FB0976" w:rsidRDefault="00FB0976" w:rsidP="0001120D">
      <w:pPr>
        <w:ind w:left="113"/>
        <w:rPr>
          <w:rFonts w:ascii="Arial" w:eastAsia="Arial" w:hAnsi="Arial" w:cs="Arial"/>
          <w:b/>
          <w:spacing w:val="-3"/>
          <w:sz w:val="22"/>
          <w:szCs w:val="22"/>
        </w:rPr>
      </w:pPr>
    </w:p>
    <w:p w:rsidR="00FB0976" w:rsidRDefault="00FB0976" w:rsidP="0001120D">
      <w:pPr>
        <w:ind w:left="113"/>
        <w:rPr>
          <w:rFonts w:ascii="Arial" w:eastAsia="Arial" w:hAnsi="Arial" w:cs="Arial"/>
          <w:b/>
          <w:spacing w:val="-3"/>
          <w:sz w:val="22"/>
          <w:szCs w:val="22"/>
        </w:rPr>
      </w:pPr>
    </w:p>
    <w:p w:rsidR="0001120D" w:rsidRDefault="0001120D" w:rsidP="0001120D">
      <w:pPr>
        <w:ind w:left="113"/>
        <w:rPr>
          <w:rFonts w:ascii="Arial" w:eastAsia="Arial" w:hAnsi="Arial" w:cs="Arial"/>
          <w:b/>
          <w:sz w:val="22"/>
          <w:szCs w:val="22"/>
        </w:rPr>
      </w:pPr>
      <w:r>
        <w:rPr>
          <w:rFonts w:ascii="Arial" w:eastAsia="Arial" w:hAnsi="Arial" w:cs="Arial"/>
          <w:b/>
          <w:spacing w:val="-3"/>
          <w:sz w:val="22"/>
          <w:szCs w:val="22"/>
        </w:rPr>
        <w:t>T</w:t>
      </w:r>
      <w:r>
        <w:rPr>
          <w:rFonts w:ascii="Arial" w:eastAsia="Arial" w:hAnsi="Arial" w:cs="Arial"/>
          <w:b/>
          <w:spacing w:val="1"/>
          <w:sz w:val="22"/>
          <w:szCs w:val="22"/>
        </w:rPr>
        <w:t>i</w:t>
      </w:r>
      <w:r>
        <w:rPr>
          <w:rFonts w:ascii="Arial" w:eastAsia="Arial" w:hAnsi="Arial" w:cs="Arial"/>
          <w:b/>
          <w:sz w:val="22"/>
          <w:szCs w:val="22"/>
        </w:rPr>
        <w:t>e Brea</w:t>
      </w:r>
      <w:r>
        <w:rPr>
          <w:rFonts w:ascii="Arial" w:eastAsia="Arial" w:hAnsi="Arial" w:cs="Arial"/>
          <w:b/>
          <w:spacing w:val="-1"/>
          <w:sz w:val="22"/>
          <w:szCs w:val="22"/>
        </w:rPr>
        <w:t>k</w:t>
      </w:r>
      <w:r>
        <w:rPr>
          <w:rFonts w:ascii="Arial" w:eastAsia="Arial" w:hAnsi="Arial" w:cs="Arial"/>
          <w:b/>
          <w:sz w:val="22"/>
          <w:szCs w:val="22"/>
        </w:rPr>
        <w:t>:</w:t>
      </w:r>
    </w:p>
    <w:p w:rsidR="00D21FBF" w:rsidRDefault="00D21FBF" w:rsidP="0001120D">
      <w:pPr>
        <w:ind w:left="113"/>
        <w:rPr>
          <w:rFonts w:ascii="Arial" w:eastAsia="Arial" w:hAnsi="Arial" w:cs="Arial"/>
          <w:b/>
          <w:sz w:val="22"/>
          <w:szCs w:val="22"/>
        </w:rPr>
      </w:pPr>
    </w:p>
    <w:p w:rsidR="00D21FBF" w:rsidRDefault="00D21FBF" w:rsidP="00481578">
      <w:pPr>
        <w:pStyle w:val="Body1"/>
        <w:ind w:left="113"/>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1"/>
          <w:sz w:val="22"/>
          <w:szCs w:val="22"/>
        </w:rPr>
        <w:t>-</w:t>
      </w:r>
      <w:r>
        <w:rPr>
          <w:rFonts w:ascii="Arial" w:eastAsia="Arial" w:hAnsi="Arial" w:cs="Arial"/>
          <w:sz w:val="22"/>
          <w:szCs w:val="22"/>
        </w:rPr>
        <w:t>bre</w:t>
      </w:r>
      <w:r>
        <w:rPr>
          <w:rFonts w:ascii="Arial" w:eastAsia="Arial" w:hAnsi="Arial" w:cs="Arial"/>
          <w:spacing w:val="-3"/>
          <w:sz w:val="22"/>
          <w:szCs w:val="22"/>
        </w:rPr>
        <w:t>a</w:t>
      </w:r>
      <w:r>
        <w:rPr>
          <w:rFonts w:ascii="Arial" w:eastAsia="Arial" w:hAnsi="Arial" w:cs="Arial"/>
          <w:sz w:val="22"/>
          <w:szCs w:val="22"/>
        </w:rPr>
        <w:t>ker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sh b</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pacing w:val="-3"/>
          <w:sz w:val="22"/>
          <w:szCs w:val="22"/>
        </w:rPr>
        <w:t>w</w:t>
      </w:r>
      <w:r>
        <w:rPr>
          <w:rFonts w:ascii="Arial" w:eastAsia="Arial" w:hAnsi="Arial" w:cs="Arial"/>
          <w:sz w:val="22"/>
          <w:szCs w:val="22"/>
        </w:rPr>
        <w:t xml:space="preserve">o or </w:t>
      </w:r>
      <w:r>
        <w:rPr>
          <w:rFonts w:ascii="Arial" w:eastAsia="Arial" w:hAnsi="Arial" w:cs="Arial"/>
          <w:spacing w:val="1"/>
          <w:sz w:val="22"/>
          <w:szCs w:val="22"/>
        </w:rPr>
        <w:t>m</w:t>
      </w:r>
      <w:r>
        <w:rPr>
          <w:rFonts w:ascii="Arial" w:eastAsia="Arial" w:hAnsi="Arial" w:cs="Arial"/>
          <w:sz w:val="22"/>
          <w:szCs w:val="22"/>
        </w:rPr>
        <w:t>ore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 a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 c</w:t>
      </w:r>
      <w:r>
        <w:rPr>
          <w:rFonts w:ascii="Arial" w:eastAsia="Arial" w:hAnsi="Arial" w:cs="Arial"/>
          <w:spacing w:val="3"/>
          <w:sz w:val="22"/>
          <w:szCs w:val="22"/>
        </w:rPr>
        <w:t>r</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e n</w:t>
      </w:r>
      <w:r>
        <w:rPr>
          <w:rFonts w:ascii="Arial" w:eastAsia="Arial" w:hAnsi="Arial" w:cs="Arial"/>
          <w:spacing w:val="-1"/>
          <w:sz w:val="22"/>
          <w:szCs w:val="22"/>
        </w:rPr>
        <w:t>e</w:t>
      </w:r>
      <w:r>
        <w:rPr>
          <w:rFonts w:ascii="Arial" w:eastAsia="Arial" w:hAnsi="Arial" w:cs="Arial"/>
          <w:sz w:val="22"/>
          <w:szCs w:val="22"/>
        </w:rPr>
        <w:t xml:space="preserve">arest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w:t>
      </w:r>
      <w:r w:rsidR="003D6AD4">
        <w:rPr>
          <w:rFonts w:ascii="Arial" w:eastAsia="Arial" w:hAnsi="Arial" w:cs="Arial"/>
          <w:sz w:val="22"/>
          <w:szCs w:val="22"/>
        </w:rPr>
        <w:t>.</w:t>
      </w:r>
      <w:r w:rsidR="003D6AD4" w:rsidRPr="003D6AD4">
        <w:rPr>
          <w:rFonts w:ascii="Arial" w:hAnsi="Arial" w:cs="Arial"/>
        </w:rPr>
        <w:t xml:space="preserve"> </w:t>
      </w:r>
      <w:r w:rsidR="003D6AD4" w:rsidRPr="003D6AD4">
        <w:rPr>
          <w:rFonts w:ascii="Arial" w:eastAsia="Times New Roman" w:hAnsi="Arial" w:cs="Arial"/>
          <w:sz w:val="22"/>
          <w:szCs w:val="22"/>
        </w:rPr>
        <w:t>All straight distances are calculated electronically by Suffolk County Council using data provided jointly by the Post Office and Ordnance Survey.  The data plots the co-ordinates of each property and provides the address-point between which straight line distance is measured and reported to three decimal places.  Where there is more than one home within a single building (for example apartments) they will measure to a single point within that building irrespective of where the homes are located.</w:t>
      </w:r>
      <w:r w:rsidR="003D6AD4">
        <w:rPr>
          <w:rFonts w:ascii="Arial" w:eastAsia="Times New Roman" w:hAnsi="Arial" w:cs="Arial"/>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h</w:t>
      </w:r>
      <w:r>
        <w:rPr>
          <w:rFonts w:ascii="Arial" w:eastAsia="Arial" w:hAnsi="Arial" w:cs="Arial"/>
          <w:sz w:val="22"/>
          <w:szCs w:val="22"/>
        </w:rPr>
        <w:t>ere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 xml:space="preserve">o or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ock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em</w:t>
      </w:r>
      <w:r>
        <w:rPr>
          <w:rFonts w:ascii="Arial" w:eastAsia="Arial" w:hAnsi="Arial" w:cs="Arial"/>
          <w:spacing w:val="-2"/>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e at</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1"/>
          <w:sz w:val="22"/>
          <w:szCs w:val="22"/>
        </w:rPr>
        <w:t xml:space="preserve"> t</w:t>
      </w:r>
      <w:r>
        <w:rPr>
          <w:rFonts w:ascii="Arial" w:eastAsia="Arial" w:hAnsi="Arial" w:cs="Arial"/>
          <w:spacing w:val="-3"/>
          <w:sz w:val="22"/>
          <w:szCs w:val="22"/>
        </w:rPr>
        <w:t>w</w:t>
      </w:r>
      <w:r>
        <w:rPr>
          <w:rFonts w:ascii="Arial" w:eastAsia="Arial" w:hAnsi="Arial" w:cs="Arial"/>
          <w:sz w:val="22"/>
          <w:szCs w:val="22"/>
        </w:rPr>
        <w:t>o 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a si</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at a</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pacing w:val="-3"/>
          <w:sz w:val="22"/>
          <w:szCs w:val="22"/>
        </w:rPr>
        <w:t>o</w:t>
      </w:r>
      <w:r>
        <w:rPr>
          <w:rFonts w:ascii="Arial" w:eastAsia="Arial" w:hAnsi="Arial" w:cs="Arial"/>
          <w:sz w:val="22"/>
          <w:szCs w:val="22"/>
        </w:rPr>
        <w:t xml:space="preserve">l </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same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o</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ots</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n.</w:t>
      </w:r>
    </w:p>
    <w:p w:rsidR="00D21FBF" w:rsidRDefault="00D21FBF" w:rsidP="0001120D">
      <w:pPr>
        <w:ind w:left="113"/>
        <w:rPr>
          <w:rFonts w:ascii="Arial" w:eastAsia="Arial" w:hAnsi="Arial" w:cs="Arial"/>
          <w:sz w:val="22"/>
          <w:szCs w:val="22"/>
        </w:rPr>
      </w:pPr>
    </w:p>
    <w:p w:rsidR="0001120D" w:rsidRDefault="0001120D" w:rsidP="0001120D">
      <w:pPr>
        <w:ind w:left="113"/>
        <w:rPr>
          <w:rFonts w:ascii="Arial" w:eastAsia="Arial" w:hAnsi="Arial" w:cs="Arial"/>
          <w:sz w:val="22"/>
          <w:szCs w:val="22"/>
        </w:rPr>
      </w:pPr>
      <w:r>
        <w:rPr>
          <w:rFonts w:ascii="Arial" w:eastAsia="Arial" w:hAnsi="Arial" w:cs="Arial"/>
          <w:b/>
          <w:sz w:val="22"/>
          <w:szCs w:val="22"/>
        </w:rPr>
        <w:t>Wa</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st</w:t>
      </w:r>
      <w:r>
        <w:rPr>
          <w:rFonts w:ascii="Arial" w:eastAsia="Arial" w:hAnsi="Arial" w:cs="Arial"/>
          <w:b/>
          <w:spacing w:val="-2"/>
          <w:sz w:val="22"/>
          <w:szCs w:val="22"/>
        </w:rPr>
        <w:t>s</w:t>
      </w:r>
      <w:r>
        <w:rPr>
          <w:rFonts w:ascii="Arial" w:eastAsia="Arial" w:hAnsi="Arial" w:cs="Arial"/>
          <w:b/>
          <w:sz w:val="22"/>
          <w:szCs w:val="22"/>
        </w:rPr>
        <w:t>:</w:t>
      </w:r>
    </w:p>
    <w:p w:rsidR="0001120D" w:rsidRDefault="00FB0976" w:rsidP="0001120D">
      <w:pPr>
        <w:pStyle w:val="NormalWeb"/>
        <w:spacing w:before="220" w:beforeAutospacing="0" w:after="220" w:afterAutospacing="0"/>
        <w:ind w:left="255"/>
      </w:pPr>
      <w:r>
        <w:rPr>
          <w:rFonts w:ascii="Trebuchet MS" w:hAnsi="Trebuchet MS"/>
          <w:color w:val="000000"/>
          <w:sz w:val="23"/>
          <w:szCs w:val="23"/>
        </w:rPr>
        <w:t>7</w:t>
      </w:r>
      <w:r w:rsidR="0001120D">
        <w:rPr>
          <w:rFonts w:ascii="Trebuchet MS" w:hAnsi="Trebuchet MS"/>
          <w:color w:val="000000"/>
          <w:sz w:val="23"/>
          <w:szCs w:val="23"/>
        </w:rPr>
        <w:t xml:space="preserve">. Any appeals or queries regarding this process should be put in writing to the Chair of Governors at </w:t>
      </w:r>
      <w:r>
        <w:rPr>
          <w:rFonts w:ascii="Trebuchet MS" w:hAnsi="Trebuchet MS"/>
          <w:color w:val="000000"/>
          <w:sz w:val="23"/>
          <w:szCs w:val="23"/>
        </w:rPr>
        <w:t>Forest Academy, Bury Road, Brandon, Suffolk IP27 0FP</w:t>
      </w:r>
      <w:r w:rsidR="0001120D">
        <w:rPr>
          <w:rFonts w:ascii="Trebuchet MS" w:hAnsi="Trebuchet MS"/>
          <w:color w:val="000000"/>
          <w:sz w:val="23"/>
          <w:szCs w:val="23"/>
        </w:rPr>
        <w:t>.</w:t>
      </w:r>
    </w:p>
    <w:p w:rsidR="0001120D" w:rsidRDefault="00FB0976" w:rsidP="0001120D">
      <w:pPr>
        <w:pStyle w:val="NormalWeb"/>
        <w:spacing w:before="220" w:beforeAutospacing="0" w:after="200" w:afterAutospacing="0"/>
        <w:ind w:left="255"/>
      </w:pPr>
      <w:r>
        <w:rPr>
          <w:rFonts w:ascii="Trebuchet MS" w:hAnsi="Trebuchet MS"/>
          <w:color w:val="000000"/>
          <w:sz w:val="23"/>
          <w:szCs w:val="23"/>
        </w:rPr>
        <w:t>8</w:t>
      </w:r>
      <w:r w:rsidR="0001120D">
        <w:rPr>
          <w:rFonts w:ascii="Trebuchet MS" w:hAnsi="Trebuchet MS"/>
          <w:color w:val="000000"/>
          <w:sz w:val="23"/>
          <w:szCs w:val="23"/>
        </w:rPr>
        <w:t>. Applications ca</w:t>
      </w:r>
      <w:r w:rsidR="00313C25">
        <w:rPr>
          <w:rFonts w:ascii="Trebuchet MS" w:hAnsi="Trebuchet MS"/>
          <w:color w:val="000000"/>
          <w:sz w:val="23"/>
          <w:szCs w:val="23"/>
        </w:rPr>
        <w:t>n be made at any time from 2 Years</w:t>
      </w:r>
      <w:r w:rsidR="0001120D">
        <w:rPr>
          <w:rFonts w:ascii="Trebuchet MS" w:hAnsi="Trebuchet MS"/>
          <w:color w:val="000000"/>
          <w:sz w:val="23"/>
          <w:szCs w:val="23"/>
        </w:rPr>
        <w:t>.</w:t>
      </w:r>
      <w:r w:rsidR="00481578">
        <w:rPr>
          <w:rFonts w:ascii="Trebuchet MS" w:hAnsi="Trebuchet MS"/>
          <w:color w:val="000000"/>
          <w:sz w:val="23"/>
          <w:szCs w:val="23"/>
        </w:rPr>
        <w:t xml:space="preserve"> </w:t>
      </w:r>
      <w:r w:rsidR="0001120D">
        <w:rPr>
          <w:rFonts w:ascii="Trebuchet MS" w:hAnsi="Trebuchet MS"/>
          <w:color w:val="000000"/>
          <w:sz w:val="23"/>
          <w:szCs w:val="23"/>
        </w:rPr>
        <w:t>‘A consideration list’ will be kept by the school of names, addresses, D.O.B., telephone number and date registered of children who are interested.</w:t>
      </w:r>
    </w:p>
    <w:p w:rsidR="0001120D" w:rsidRDefault="00FB0976" w:rsidP="0001120D">
      <w:pPr>
        <w:pStyle w:val="NormalWeb"/>
        <w:spacing w:before="220" w:beforeAutospacing="0" w:after="200" w:afterAutospacing="0"/>
        <w:ind w:left="255"/>
      </w:pPr>
      <w:r>
        <w:rPr>
          <w:rFonts w:ascii="Trebuchet MS" w:hAnsi="Trebuchet MS"/>
          <w:color w:val="000000"/>
          <w:sz w:val="23"/>
          <w:szCs w:val="23"/>
        </w:rPr>
        <w:t>9</w:t>
      </w:r>
      <w:r w:rsidR="0001120D">
        <w:rPr>
          <w:rFonts w:ascii="Trebuchet MS" w:hAnsi="Trebuchet MS"/>
          <w:color w:val="000000"/>
          <w:sz w:val="23"/>
          <w:szCs w:val="23"/>
        </w:rPr>
        <w:t xml:space="preserve">. The consideration list will not operate places on a "first come, first served" basis. The </w:t>
      </w:r>
      <w:proofErr w:type="gramStart"/>
      <w:r w:rsidR="0001120D">
        <w:rPr>
          <w:rFonts w:ascii="Trebuchet MS" w:hAnsi="Trebuchet MS"/>
          <w:color w:val="000000"/>
          <w:sz w:val="23"/>
          <w:szCs w:val="23"/>
        </w:rPr>
        <w:t>length of time children are</w:t>
      </w:r>
      <w:proofErr w:type="gramEnd"/>
      <w:r w:rsidR="0001120D">
        <w:rPr>
          <w:rFonts w:ascii="Trebuchet MS" w:hAnsi="Trebuchet MS"/>
          <w:color w:val="000000"/>
          <w:sz w:val="23"/>
          <w:szCs w:val="23"/>
        </w:rPr>
        <w:t xml:space="preserve"> on the consideration list in no way influences the decisions about places.  </w:t>
      </w:r>
    </w:p>
    <w:p w:rsidR="0001120D" w:rsidRDefault="0001120D" w:rsidP="0001120D">
      <w:pPr>
        <w:pStyle w:val="NormalWeb"/>
        <w:spacing w:before="220" w:beforeAutospacing="0" w:after="200" w:afterAutospacing="0"/>
        <w:ind w:left="255"/>
      </w:pPr>
      <w:r>
        <w:rPr>
          <w:rFonts w:ascii="Trebuchet MS" w:hAnsi="Trebuchet MS"/>
          <w:color w:val="000000"/>
          <w:sz w:val="23"/>
          <w:szCs w:val="23"/>
        </w:rPr>
        <w:t>1</w:t>
      </w:r>
      <w:r w:rsidR="00FB0976">
        <w:rPr>
          <w:rFonts w:ascii="Trebuchet MS" w:hAnsi="Trebuchet MS"/>
          <w:color w:val="000000"/>
          <w:sz w:val="23"/>
          <w:szCs w:val="23"/>
        </w:rPr>
        <w:t>0</w:t>
      </w:r>
      <w:r>
        <w:rPr>
          <w:rFonts w:ascii="Trebuchet MS" w:hAnsi="Trebuchet MS"/>
          <w:color w:val="000000"/>
          <w:sz w:val="23"/>
          <w:szCs w:val="23"/>
        </w:rPr>
        <w:t>. Parents will be asked for the child’s birth certificate and proof of address.</w:t>
      </w:r>
    </w:p>
    <w:p w:rsidR="0001120D" w:rsidRDefault="0001120D" w:rsidP="0001120D">
      <w:pPr>
        <w:pStyle w:val="NormalWeb"/>
        <w:spacing w:before="220" w:beforeAutospacing="0" w:after="220" w:afterAutospacing="0"/>
        <w:ind w:left="255"/>
      </w:pPr>
      <w:r>
        <w:rPr>
          <w:rFonts w:ascii="Trebuchet MS" w:hAnsi="Trebuchet MS"/>
          <w:color w:val="000000"/>
          <w:sz w:val="23"/>
          <w:szCs w:val="23"/>
        </w:rPr>
        <w:t>1</w:t>
      </w:r>
      <w:r w:rsidR="00FB0976">
        <w:rPr>
          <w:rFonts w:ascii="Trebuchet MS" w:hAnsi="Trebuchet MS"/>
          <w:color w:val="000000"/>
          <w:sz w:val="23"/>
          <w:szCs w:val="23"/>
        </w:rPr>
        <w:t>1</w:t>
      </w:r>
      <w:r>
        <w:rPr>
          <w:rFonts w:ascii="Trebuchet MS" w:hAnsi="Trebuchet MS"/>
          <w:color w:val="000000"/>
          <w:sz w:val="23"/>
          <w:szCs w:val="23"/>
        </w:rPr>
        <w:t>.</w:t>
      </w:r>
      <w:r w:rsidR="00481578">
        <w:rPr>
          <w:rFonts w:ascii="Trebuchet MS" w:hAnsi="Trebuchet MS"/>
          <w:color w:val="000000"/>
          <w:sz w:val="23"/>
          <w:szCs w:val="23"/>
        </w:rPr>
        <w:t xml:space="preserve"> </w:t>
      </w:r>
      <w:r>
        <w:rPr>
          <w:rFonts w:ascii="Trebuchet MS" w:hAnsi="Trebuchet MS"/>
          <w:b/>
          <w:bCs/>
          <w:color w:val="000000"/>
          <w:sz w:val="23"/>
          <w:szCs w:val="23"/>
        </w:rPr>
        <w:t xml:space="preserve">It should be noted that a place in the nursery does not automatically guarantee a place at </w:t>
      </w:r>
      <w:r w:rsidR="00FB0976">
        <w:rPr>
          <w:rFonts w:ascii="Trebuchet MS" w:hAnsi="Trebuchet MS"/>
          <w:b/>
          <w:bCs/>
          <w:color w:val="000000"/>
          <w:sz w:val="23"/>
          <w:szCs w:val="23"/>
        </w:rPr>
        <w:t>Forest Academy</w:t>
      </w:r>
      <w:r>
        <w:rPr>
          <w:rFonts w:ascii="Trebuchet MS" w:hAnsi="Trebuchet MS"/>
          <w:b/>
          <w:bCs/>
          <w:color w:val="000000"/>
          <w:sz w:val="23"/>
          <w:szCs w:val="23"/>
        </w:rPr>
        <w:t xml:space="preserve"> and parents must still go through Suffolk County Council’s admissions process for admission into the school.</w:t>
      </w:r>
    </w:p>
    <w:p w:rsidR="00FB0976" w:rsidRDefault="0001120D" w:rsidP="0001120D">
      <w:pPr>
        <w:pStyle w:val="NormalWeb"/>
        <w:spacing w:before="220" w:beforeAutospacing="0" w:after="220" w:afterAutospacing="0"/>
        <w:ind w:left="255"/>
        <w:rPr>
          <w:rFonts w:ascii="Trebuchet MS" w:hAnsi="Trebuchet MS"/>
          <w:color w:val="000000"/>
          <w:sz w:val="23"/>
          <w:szCs w:val="23"/>
        </w:rPr>
      </w:pPr>
      <w:r>
        <w:rPr>
          <w:rFonts w:ascii="Trebuchet MS" w:hAnsi="Trebuchet MS"/>
          <w:color w:val="000000"/>
          <w:sz w:val="23"/>
          <w:szCs w:val="23"/>
        </w:rPr>
        <w:t>1</w:t>
      </w:r>
      <w:r w:rsidR="00FB0976">
        <w:rPr>
          <w:rFonts w:ascii="Trebuchet MS" w:hAnsi="Trebuchet MS"/>
          <w:color w:val="000000"/>
          <w:sz w:val="23"/>
          <w:szCs w:val="23"/>
        </w:rPr>
        <w:t>2</w:t>
      </w:r>
      <w:r>
        <w:rPr>
          <w:rFonts w:ascii="Trebuchet MS" w:hAnsi="Trebuchet MS"/>
          <w:color w:val="000000"/>
          <w:sz w:val="23"/>
          <w:szCs w:val="23"/>
        </w:rPr>
        <w:t>.</w:t>
      </w:r>
      <w:r w:rsidR="00481578">
        <w:rPr>
          <w:rFonts w:ascii="Trebuchet MS" w:hAnsi="Trebuchet MS"/>
          <w:color w:val="000000"/>
          <w:sz w:val="23"/>
          <w:szCs w:val="23"/>
        </w:rPr>
        <w:t xml:space="preserve"> </w:t>
      </w:r>
      <w:r>
        <w:rPr>
          <w:rFonts w:ascii="Trebuchet MS" w:hAnsi="Trebuchet MS"/>
          <w:color w:val="000000"/>
          <w:sz w:val="23"/>
          <w:szCs w:val="23"/>
        </w:rPr>
        <w:t xml:space="preserve">Parents who accept a place will be expected to commit to taking up the place for the rest of the academic year and are encouraged to use every session </w:t>
      </w:r>
      <w:r w:rsidR="00FB0976">
        <w:rPr>
          <w:rFonts w:ascii="Trebuchet MS" w:hAnsi="Trebuchet MS"/>
          <w:color w:val="000000"/>
          <w:sz w:val="23"/>
          <w:szCs w:val="23"/>
        </w:rPr>
        <w:t>Forest Academy</w:t>
      </w:r>
      <w:r>
        <w:rPr>
          <w:rFonts w:ascii="Trebuchet MS" w:hAnsi="Trebuchet MS"/>
          <w:color w:val="000000"/>
          <w:sz w:val="23"/>
          <w:szCs w:val="23"/>
        </w:rPr>
        <w:t xml:space="preserve"> offers. </w:t>
      </w:r>
    </w:p>
    <w:p w:rsidR="0001120D" w:rsidRDefault="00FB0976" w:rsidP="0001120D">
      <w:pPr>
        <w:pStyle w:val="NormalWeb"/>
        <w:spacing w:before="220" w:beforeAutospacing="0" w:after="220" w:afterAutospacing="0"/>
        <w:ind w:left="255"/>
      </w:pPr>
      <w:r>
        <w:rPr>
          <w:rFonts w:ascii="Trebuchet MS" w:hAnsi="Trebuchet MS"/>
          <w:color w:val="000000"/>
          <w:sz w:val="23"/>
          <w:szCs w:val="23"/>
        </w:rPr>
        <w:t>13</w:t>
      </w:r>
      <w:r w:rsidR="0001120D">
        <w:rPr>
          <w:rFonts w:ascii="Trebuchet MS" w:hAnsi="Trebuchet MS"/>
          <w:color w:val="000000"/>
          <w:sz w:val="23"/>
          <w:szCs w:val="23"/>
        </w:rPr>
        <w:t>.</w:t>
      </w:r>
      <w:r w:rsidR="00481578">
        <w:rPr>
          <w:rFonts w:ascii="Trebuchet MS" w:hAnsi="Trebuchet MS"/>
          <w:color w:val="000000"/>
          <w:sz w:val="23"/>
          <w:szCs w:val="23"/>
        </w:rPr>
        <w:t xml:space="preserve"> </w:t>
      </w:r>
      <w:r w:rsidR="0001120D">
        <w:rPr>
          <w:rFonts w:ascii="Trebuchet MS" w:hAnsi="Trebuchet MS"/>
          <w:color w:val="000000"/>
          <w:sz w:val="23"/>
          <w:szCs w:val="23"/>
        </w:rPr>
        <w:t>If attendance and punctuality is poor or erratic</w:t>
      </w:r>
      <w:r w:rsidR="00481578">
        <w:rPr>
          <w:rFonts w:ascii="Trebuchet MS" w:hAnsi="Trebuchet MS"/>
          <w:color w:val="000000"/>
          <w:sz w:val="23"/>
          <w:szCs w:val="23"/>
        </w:rPr>
        <w:t>,</w:t>
      </w:r>
      <w:r w:rsidR="0001120D">
        <w:rPr>
          <w:rFonts w:ascii="Trebuchet MS" w:hAnsi="Trebuchet MS"/>
          <w:color w:val="000000"/>
          <w:sz w:val="23"/>
          <w:szCs w:val="23"/>
        </w:rPr>
        <w:t xml:space="preserve"> the nursery teacher will talk to parents and remind them that for the child to benefit fully from nursery education, attendance needs to be regular and punctual. This conversation should be recorded and dated in the child's folder. If after a period of two weeks attendance and punctuality remain poor, a letter will be sent to the parents inviting them to meet with the Headteacher. If, following the meeting, there is no sustained improvement in attendance within an agreed period, then the child may lose their place. Parents will be notified of the loss of place in writing.</w:t>
      </w:r>
    </w:p>
    <w:p w:rsidR="0001120D" w:rsidRDefault="00FB0976" w:rsidP="00633248">
      <w:pPr>
        <w:pStyle w:val="NormalWeb"/>
        <w:spacing w:before="220" w:beforeAutospacing="0" w:after="220" w:afterAutospacing="0"/>
        <w:ind w:left="255"/>
        <w:rPr>
          <w:rFonts w:ascii="Arial" w:eastAsia="Arial" w:hAnsi="Arial" w:cs="Arial"/>
          <w:sz w:val="22"/>
          <w:szCs w:val="22"/>
        </w:rPr>
      </w:pPr>
      <w:r>
        <w:rPr>
          <w:rFonts w:ascii="Trebuchet MS" w:hAnsi="Trebuchet MS"/>
          <w:color w:val="000000"/>
          <w:sz w:val="23"/>
          <w:szCs w:val="23"/>
        </w:rPr>
        <w:t>14</w:t>
      </w:r>
      <w:r w:rsidR="0001120D">
        <w:rPr>
          <w:rFonts w:ascii="Trebuchet MS" w:hAnsi="Trebuchet MS"/>
          <w:color w:val="000000"/>
          <w:sz w:val="23"/>
          <w:szCs w:val="23"/>
        </w:rPr>
        <w:t xml:space="preserve">. If a child is absent for a period of three weeks and no mitigating circumstances, such as illness certified by a doctor, have been offered, the child may lose their place and it may be offered to someone else. This will be decided by the Headteacher, and a letter explaining the situation will be sent to the parents. </w:t>
      </w:r>
    </w:p>
    <w:sectPr w:rsidR="0001120D" w:rsidSect="00633248">
      <w:headerReference w:type="default" r:id="rId9"/>
      <w:footerReference w:type="default" r:id="rId10"/>
      <w:pgSz w:w="11920" w:h="16840"/>
      <w:pgMar w:top="700" w:right="520" w:bottom="280" w:left="1020" w:header="300" w:footer="583"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18" w:rsidRDefault="008E6018">
      <w:r>
        <w:separator/>
      </w:r>
    </w:p>
  </w:endnote>
  <w:endnote w:type="continuationSeparator" w:id="0">
    <w:p w:rsidR="008E6018" w:rsidRDefault="008E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14962"/>
      <w:docPartObj>
        <w:docPartGallery w:val="Page Numbers (Bottom of Page)"/>
        <w:docPartUnique/>
      </w:docPartObj>
    </w:sdtPr>
    <w:sdtEndPr>
      <w:rPr>
        <w:noProof/>
      </w:rPr>
    </w:sdtEndPr>
    <w:sdtContent>
      <w:p w:rsidR="00481578" w:rsidRDefault="00481578">
        <w:pPr>
          <w:pStyle w:val="Footer"/>
          <w:jc w:val="center"/>
        </w:pPr>
        <w:r>
          <w:fldChar w:fldCharType="begin"/>
        </w:r>
        <w:r>
          <w:instrText xml:space="preserve"> PAGE   \* MERGEFORMAT </w:instrText>
        </w:r>
        <w:r>
          <w:fldChar w:fldCharType="separate"/>
        </w:r>
        <w:r w:rsidR="002E015E">
          <w:rPr>
            <w:noProof/>
          </w:rPr>
          <w:t>1</w:t>
        </w:r>
        <w:r>
          <w:rPr>
            <w:noProof/>
          </w:rPr>
          <w:fldChar w:fldCharType="end"/>
        </w:r>
      </w:p>
    </w:sdtContent>
  </w:sdt>
  <w:p w:rsidR="00481578" w:rsidRDefault="0048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18" w:rsidRDefault="008E6018">
      <w:r>
        <w:separator/>
      </w:r>
    </w:p>
  </w:footnote>
  <w:footnote w:type="continuationSeparator" w:id="0">
    <w:p w:rsidR="008E6018" w:rsidRDefault="008E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44" w:rsidRDefault="0001120D">
    <w:pPr>
      <w:spacing w:line="200" w:lineRule="exact"/>
    </w:pPr>
    <w:r>
      <w:rPr>
        <w:noProof/>
        <w:lang w:val="en-GB" w:eastAsia="en-GB"/>
      </w:rPr>
      <mc:AlternateContent>
        <mc:Choice Requires="wps">
          <w:drawing>
            <wp:anchor distT="0" distB="0" distL="114300" distR="114300" simplePos="0" relativeHeight="251662336" behindDoc="1" locked="0" layoutInCell="1" allowOverlap="1" wp14:anchorId="1B068288" wp14:editId="63CA66DB">
              <wp:simplePos x="0" y="0"/>
              <wp:positionH relativeFrom="page">
                <wp:posOffset>1152525</wp:posOffset>
              </wp:positionH>
              <wp:positionV relativeFrom="page">
                <wp:posOffset>180975</wp:posOffset>
              </wp:positionV>
              <wp:extent cx="586740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44" w:rsidRDefault="00633248">
                          <w:pPr>
                            <w:spacing w:line="340" w:lineRule="exact"/>
                            <w:ind w:left="20" w:right="-48"/>
                            <w:rPr>
                              <w:rFonts w:ascii="Arial" w:eastAsia="Arial" w:hAnsi="Arial" w:cs="Arial"/>
                              <w:sz w:val="32"/>
                              <w:szCs w:val="32"/>
                            </w:rPr>
                          </w:pPr>
                          <w:r>
                            <w:rPr>
                              <w:rFonts w:ascii="Arial" w:eastAsia="Arial" w:hAnsi="Arial" w:cs="Arial"/>
                              <w:b/>
                              <w:sz w:val="32"/>
                              <w:szCs w:val="32"/>
                            </w:rPr>
                            <w:t xml:space="preserve">Forest Academy </w:t>
                          </w:r>
                          <w:r w:rsidR="000C0BF7">
                            <w:rPr>
                              <w:rFonts w:ascii="Arial" w:eastAsia="Arial" w:hAnsi="Arial" w:cs="Arial"/>
                              <w:b/>
                              <w:sz w:val="32"/>
                              <w:szCs w:val="32"/>
                            </w:rPr>
                            <w:t>Nurse</w:t>
                          </w:r>
                          <w:r w:rsidR="000C0BF7">
                            <w:rPr>
                              <w:rFonts w:ascii="Arial" w:eastAsia="Arial" w:hAnsi="Arial" w:cs="Arial"/>
                              <w:b/>
                              <w:spacing w:val="5"/>
                              <w:sz w:val="32"/>
                              <w:szCs w:val="32"/>
                            </w:rPr>
                            <w:t>r</w:t>
                          </w:r>
                          <w:r w:rsidR="000C0BF7">
                            <w:rPr>
                              <w:rFonts w:ascii="Arial" w:eastAsia="Arial" w:hAnsi="Arial" w:cs="Arial"/>
                              <w:b/>
                              <w:sz w:val="32"/>
                              <w:szCs w:val="32"/>
                            </w:rPr>
                            <w:t>y</w:t>
                          </w:r>
                          <w:r w:rsidR="000C0BF7">
                            <w:rPr>
                              <w:rFonts w:ascii="Arial" w:eastAsia="Arial" w:hAnsi="Arial" w:cs="Arial"/>
                              <w:b/>
                              <w:spacing w:val="-12"/>
                              <w:sz w:val="32"/>
                              <w:szCs w:val="32"/>
                            </w:rPr>
                            <w:t xml:space="preserve"> </w:t>
                          </w:r>
                          <w:r w:rsidR="000C0BF7">
                            <w:rPr>
                              <w:rFonts w:ascii="Arial" w:eastAsia="Arial" w:hAnsi="Arial" w:cs="Arial"/>
                              <w:b/>
                              <w:spacing w:val="-5"/>
                              <w:sz w:val="32"/>
                              <w:szCs w:val="32"/>
                            </w:rPr>
                            <w:t>A</w:t>
                          </w:r>
                          <w:r w:rsidR="000C0BF7">
                            <w:rPr>
                              <w:rFonts w:ascii="Arial" w:eastAsia="Arial" w:hAnsi="Arial" w:cs="Arial"/>
                              <w:b/>
                              <w:spacing w:val="2"/>
                              <w:sz w:val="32"/>
                              <w:szCs w:val="32"/>
                            </w:rPr>
                            <w:t>d</w:t>
                          </w:r>
                          <w:r w:rsidR="000C0BF7">
                            <w:rPr>
                              <w:rFonts w:ascii="Arial" w:eastAsia="Arial" w:hAnsi="Arial" w:cs="Arial"/>
                              <w:b/>
                              <w:sz w:val="32"/>
                              <w:szCs w:val="32"/>
                            </w:rPr>
                            <w:t>m</w:t>
                          </w:r>
                          <w:r w:rsidR="000C0BF7">
                            <w:rPr>
                              <w:rFonts w:ascii="Arial" w:eastAsia="Arial" w:hAnsi="Arial" w:cs="Arial"/>
                              <w:b/>
                              <w:spacing w:val="2"/>
                              <w:sz w:val="32"/>
                              <w:szCs w:val="32"/>
                            </w:rPr>
                            <w:t>i</w:t>
                          </w:r>
                          <w:r w:rsidR="000C0BF7">
                            <w:rPr>
                              <w:rFonts w:ascii="Arial" w:eastAsia="Arial" w:hAnsi="Arial" w:cs="Arial"/>
                              <w:b/>
                              <w:sz w:val="32"/>
                              <w:szCs w:val="32"/>
                            </w:rPr>
                            <w:t>s</w:t>
                          </w:r>
                          <w:r w:rsidR="000C0BF7">
                            <w:rPr>
                              <w:rFonts w:ascii="Arial" w:eastAsia="Arial" w:hAnsi="Arial" w:cs="Arial"/>
                              <w:b/>
                              <w:spacing w:val="2"/>
                              <w:sz w:val="32"/>
                              <w:szCs w:val="32"/>
                            </w:rPr>
                            <w:t>s</w:t>
                          </w:r>
                          <w:r w:rsidR="000C0BF7">
                            <w:rPr>
                              <w:rFonts w:ascii="Arial" w:eastAsia="Arial" w:hAnsi="Arial" w:cs="Arial"/>
                              <w:b/>
                              <w:sz w:val="32"/>
                              <w:szCs w:val="32"/>
                            </w:rPr>
                            <w:t>ion</w:t>
                          </w:r>
                          <w:r w:rsidR="000C0BF7">
                            <w:rPr>
                              <w:rFonts w:ascii="Arial" w:eastAsia="Arial" w:hAnsi="Arial" w:cs="Arial"/>
                              <w:b/>
                              <w:spacing w:val="-15"/>
                              <w:sz w:val="32"/>
                              <w:szCs w:val="32"/>
                            </w:rPr>
                            <w:t xml:space="preserve"> </w:t>
                          </w:r>
                          <w:r w:rsidR="000C0BF7">
                            <w:rPr>
                              <w:rFonts w:ascii="Arial" w:eastAsia="Arial" w:hAnsi="Arial" w:cs="Arial"/>
                              <w:b/>
                              <w:sz w:val="32"/>
                              <w:szCs w:val="32"/>
                            </w:rPr>
                            <w:t>Pol</w:t>
                          </w:r>
                          <w:r w:rsidR="000C0BF7">
                            <w:rPr>
                              <w:rFonts w:ascii="Arial" w:eastAsia="Arial" w:hAnsi="Arial" w:cs="Arial"/>
                              <w:b/>
                              <w:spacing w:val="2"/>
                              <w:sz w:val="32"/>
                              <w:szCs w:val="32"/>
                            </w:rPr>
                            <w:t>i</w:t>
                          </w:r>
                          <w:r w:rsidR="000C0BF7">
                            <w:rPr>
                              <w:rFonts w:ascii="Arial" w:eastAsia="Arial" w:hAnsi="Arial" w:cs="Arial"/>
                              <w:b/>
                              <w:spacing w:val="4"/>
                              <w:sz w:val="32"/>
                              <w:szCs w:val="32"/>
                            </w:rPr>
                            <w:t>c</w:t>
                          </w:r>
                          <w:r w:rsidR="000C0BF7">
                            <w:rPr>
                              <w:rFonts w:ascii="Arial" w:eastAsia="Arial" w:hAnsi="Arial" w:cs="Arial"/>
                              <w:b/>
                              <w:sz w:val="32"/>
                              <w:szCs w:val="32"/>
                            </w:rPr>
                            <w:t>y</w:t>
                          </w:r>
                          <w:r w:rsidR="000C0BF7">
                            <w:rPr>
                              <w:rFonts w:ascii="Arial" w:eastAsia="Arial" w:hAnsi="Arial" w:cs="Arial"/>
                              <w:b/>
                              <w:spacing w:val="-8"/>
                              <w:sz w:val="32"/>
                              <w:szCs w:val="32"/>
                            </w:rPr>
                            <w:t xml:space="preserve"> </w:t>
                          </w:r>
                          <w:r w:rsidR="000C0BF7">
                            <w:rPr>
                              <w:rFonts w:ascii="Arial" w:eastAsia="Arial" w:hAnsi="Arial" w:cs="Arial"/>
                              <w:b/>
                              <w:spacing w:val="-7"/>
                              <w:sz w:val="32"/>
                              <w:szCs w:val="32"/>
                            </w:rPr>
                            <w:t>A</w:t>
                          </w:r>
                          <w:r w:rsidR="000C0BF7">
                            <w:rPr>
                              <w:rFonts w:ascii="Arial" w:eastAsia="Arial" w:hAnsi="Arial" w:cs="Arial"/>
                              <w:b/>
                              <w:spacing w:val="3"/>
                              <w:sz w:val="32"/>
                              <w:szCs w:val="32"/>
                            </w:rPr>
                            <w:t>r</w:t>
                          </w:r>
                          <w:r w:rsidR="000C0BF7">
                            <w:rPr>
                              <w:rFonts w:ascii="Arial" w:eastAsia="Arial" w:hAnsi="Arial" w:cs="Arial"/>
                              <w:b/>
                              <w:sz w:val="32"/>
                              <w:szCs w:val="32"/>
                            </w:rPr>
                            <w:t>r</w:t>
                          </w:r>
                          <w:r w:rsidR="000C0BF7">
                            <w:rPr>
                              <w:rFonts w:ascii="Arial" w:eastAsia="Arial" w:hAnsi="Arial" w:cs="Arial"/>
                              <w:b/>
                              <w:spacing w:val="3"/>
                              <w:sz w:val="32"/>
                              <w:szCs w:val="32"/>
                            </w:rPr>
                            <w:t>a</w:t>
                          </w:r>
                          <w:r w:rsidR="000C0BF7">
                            <w:rPr>
                              <w:rFonts w:ascii="Arial" w:eastAsia="Arial" w:hAnsi="Arial" w:cs="Arial"/>
                              <w:b/>
                              <w:spacing w:val="2"/>
                              <w:sz w:val="32"/>
                              <w:szCs w:val="32"/>
                            </w:rPr>
                            <w:t>n</w:t>
                          </w:r>
                          <w:r w:rsidR="000C0BF7">
                            <w:rPr>
                              <w:rFonts w:ascii="Arial" w:eastAsia="Arial" w:hAnsi="Arial" w:cs="Arial"/>
                              <w:b/>
                              <w:sz w:val="32"/>
                              <w:szCs w:val="32"/>
                            </w:rPr>
                            <w:t>ge</w:t>
                          </w:r>
                          <w:r w:rsidR="000C0BF7">
                            <w:rPr>
                              <w:rFonts w:ascii="Arial" w:eastAsia="Arial" w:hAnsi="Arial" w:cs="Arial"/>
                              <w:b/>
                              <w:spacing w:val="-1"/>
                              <w:sz w:val="32"/>
                              <w:szCs w:val="32"/>
                            </w:rPr>
                            <w:t>m</w:t>
                          </w:r>
                          <w:r w:rsidR="000C0BF7">
                            <w:rPr>
                              <w:rFonts w:ascii="Arial" w:eastAsia="Arial" w:hAnsi="Arial" w:cs="Arial"/>
                              <w:b/>
                              <w:spacing w:val="2"/>
                              <w:sz w:val="32"/>
                              <w:szCs w:val="32"/>
                            </w:rPr>
                            <w:t>e</w:t>
                          </w:r>
                          <w:r w:rsidR="000C0BF7">
                            <w:rPr>
                              <w:rFonts w:ascii="Arial" w:eastAsia="Arial" w:hAnsi="Arial" w:cs="Arial"/>
                              <w:b/>
                              <w:sz w:val="32"/>
                              <w:szCs w:val="32"/>
                            </w:rPr>
                            <w:t>n</w:t>
                          </w:r>
                          <w:r w:rsidR="000C0BF7">
                            <w:rPr>
                              <w:rFonts w:ascii="Arial" w:eastAsia="Arial" w:hAnsi="Arial" w:cs="Arial"/>
                              <w:b/>
                              <w:spacing w:val="-1"/>
                              <w:sz w:val="32"/>
                              <w:szCs w:val="32"/>
                            </w:rPr>
                            <w:t>t</w:t>
                          </w:r>
                          <w:r w:rsidR="000C0BF7">
                            <w:rPr>
                              <w:rFonts w:ascii="Arial" w:eastAsia="Arial" w:hAnsi="Arial" w:cs="Arial"/>
                              <w:b/>
                              <w:sz w:val="32"/>
                              <w:szCs w:val="3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75pt;margin-top:14.25pt;width:462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vrAIAAKk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" filled="f" stroked="f">
              <v:textbox inset="0,0,0,0">
                <w:txbxContent>
                  <w:p w:rsidR="00850944" w:rsidRDefault="00633248">
                    <w:pPr>
                      <w:spacing w:line="340" w:lineRule="exact"/>
                      <w:ind w:left="20" w:right="-48"/>
                      <w:rPr>
                        <w:rFonts w:ascii="Arial" w:eastAsia="Arial" w:hAnsi="Arial" w:cs="Arial"/>
                        <w:sz w:val="32"/>
                        <w:szCs w:val="32"/>
                      </w:rPr>
                    </w:pPr>
                    <w:r>
                      <w:rPr>
                        <w:rFonts w:ascii="Arial" w:eastAsia="Arial" w:hAnsi="Arial" w:cs="Arial"/>
                        <w:b/>
                        <w:sz w:val="32"/>
                        <w:szCs w:val="32"/>
                      </w:rPr>
                      <w:t xml:space="preserve">Forest Academy </w:t>
                    </w:r>
                    <w:r w:rsidR="000C0BF7">
                      <w:rPr>
                        <w:rFonts w:ascii="Arial" w:eastAsia="Arial" w:hAnsi="Arial" w:cs="Arial"/>
                        <w:b/>
                        <w:sz w:val="32"/>
                        <w:szCs w:val="32"/>
                      </w:rPr>
                      <w:t>Nurse</w:t>
                    </w:r>
                    <w:r w:rsidR="000C0BF7">
                      <w:rPr>
                        <w:rFonts w:ascii="Arial" w:eastAsia="Arial" w:hAnsi="Arial" w:cs="Arial"/>
                        <w:b/>
                        <w:spacing w:val="5"/>
                        <w:sz w:val="32"/>
                        <w:szCs w:val="32"/>
                      </w:rPr>
                      <w:t>r</w:t>
                    </w:r>
                    <w:r w:rsidR="000C0BF7">
                      <w:rPr>
                        <w:rFonts w:ascii="Arial" w:eastAsia="Arial" w:hAnsi="Arial" w:cs="Arial"/>
                        <w:b/>
                        <w:sz w:val="32"/>
                        <w:szCs w:val="32"/>
                      </w:rPr>
                      <w:t>y</w:t>
                    </w:r>
                    <w:r w:rsidR="000C0BF7">
                      <w:rPr>
                        <w:rFonts w:ascii="Arial" w:eastAsia="Arial" w:hAnsi="Arial" w:cs="Arial"/>
                        <w:b/>
                        <w:spacing w:val="-12"/>
                        <w:sz w:val="32"/>
                        <w:szCs w:val="32"/>
                      </w:rPr>
                      <w:t xml:space="preserve"> </w:t>
                    </w:r>
                    <w:r w:rsidR="000C0BF7">
                      <w:rPr>
                        <w:rFonts w:ascii="Arial" w:eastAsia="Arial" w:hAnsi="Arial" w:cs="Arial"/>
                        <w:b/>
                        <w:spacing w:val="-5"/>
                        <w:sz w:val="32"/>
                        <w:szCs w:val="32"/>
                      </w:rPr>
                      <w:t>A</w:t>
                    </w:r>
                    <w:r w:rsidR="000C0BF7">
                      <w:rPr>
                        <w:rFonts w:ascii="Arial" w:eastAsia="Arial" w:hAnsi="Arial" w:cs="Arial"/>
                        <w:b/>
                        <w:spacing w:val="2"/>
                        <w:sz w:val="32"/>
                        <w:szCs w:val="32"/>
                      </w:rPr>
                      <w:t>d</w:t>
                    </w:r>
                    <w:r w:rsidR="000C0BF7">
                      <w:rPr>
                        <w:rFonts w:ascii="Arial" w:eastAsia="Arial" w:hAnsi="Arial" w:cs="Arial"/>
                        <w:b/>
                        <w:sz w:val="32"/>
                        <w:szCs w:val="32"/>
                      </w:rPr>
                      <w:t>m</w:t>
                    </w:r>
                    <w:r w:rsidR="000C0BF7">
                      <w:rPr>
                        <w:rFonts w:ascii="Arial" w:eastAsia="Arial" w:hAnsi="Arial" w:cs="Arial"/>
                        <w:b/>
                        <w:spacing w:val="2"/>
                        <w:sz w:val="32"/>
                        <w:szCs w:val="32"/>
                      </w:rPr>
                      <w:t>i</w:t>
                    </w:r>
                    <w:r w:rsidR="000C0BF7">
                      <w:rPr>
                        <w:rFonts w:ascii="Arial" w:eastAsia="Arial" w:hAnsi="Arial" w:cs="Arial"/>
                        <w:b/>
                        <w:sz w:val="32"/>
                        <w:szCs w:val="32"/>
                      </w:rPr>
                      <w:t>s</w:t>
                    </w:r>
                    <w:r w:rsidR="000C0BF7">
                      <w:rPr>
                        <w:rFonts w:ascii="Arial" w:eastAsia="Arial" w:hAnsi="Arial" w:cs="Arial"/>
                        <w:b/>
                        <w:spacing w:val="2"/>
                        <w:sz w:val="32"/>
                        <w:szCs w:val="32"/>
                      </w:rPr>
                      <w:t>s</w:t>
                    </w:r>
                    <w:r w:rsidR="000C0BF7">
                      <w:rPr>
                        <w:rFonts w:ascii="Arial" w:eastAsia="Arial" w:hAnsi="Arial" w:cs="Arial"/>
                        <w:b/>
                        <w:sz w:val="32"/>
                        <w:szCs w:val="32"/>
                      </w:rPr>
                      <w:t>ion</w:t>
                    </w:r>
                    <w:r w:rsidR="000C0BF7">
                      <w:rPr>
                        <w:rFonts w:ascii="Arial" w:eastAsia="Arial" w:hAnsi="Arial" w:cs="Arial"/>
                        <w:b/>
                        <w:spacing w:val="-15"/>
                        <w:sz w:val="32"/>
                        <w:szCs w:val="32"/>
                      </w:rPr>
                      <w:t xml:space="preserve"> </w:t>
                    </w:r>
                    <w:r w:rsidR="000C0BF7">
                      <w:rPr>
                        <w:rFonts w:ascii="Arial" w:eastAsia="Arial" w:hAnsi="Arial" w:cs="Arial"/>
                        <w:b/>
                        <w:sz w:val="32"/>
                        <w:szCs w:val="32"/>
                      </w:rPr>
                      <w:t>Pol</w:t>
                    </w:r>
                    <w:r w:rsidR="000C0BF7">
                      <w:rPr>
                        <w:rFonts w:ascii="Arial" w:eastAsia="Arial" w:hAnsi="Arial" w:cs="Arial"/>
                        <w:b/>
                        <w:spacing w:val="2"/>
                        <w:sz w:val="32"/>
                        <w:szCs w:val="32"/>
                      </w:rPr>
                      <w:t>i</w:t>
                    </w:r>
                    <w:r w:rsidR="000C0BF7">
                      <w:rPr>
                        <w:rFonts w:ascii="Arial" w:eastAsia="Arial" w:hAnsi="Arial" w:cs="Arial"/>
                        <w:b/>
                        <w:spacing w:val="4"/>
                        <w:sz w:val="32"/>
                        <w:szCs w:val="32"/>
                      </w:rPr>
                      <w:t>c</w:t>
                    </w:r>
                    <w:r w:rsidR="000C0BF7">
                      <w:rPr>
                        <w:rFonts w:ascii="Arial" w:eastAsia="Arial" w:hAnsi="Arial" w:cs="Arial"/>
                        <w:b/>
                        <w:sz w:val="32"/>
                        <w:szCs w:val="32"/>
                      </w:rPr>
                      <w:t>y</w:t>
                    </w:r>
                    <w:r w:rsidR="000C0BF7">
                      <w:rPr>
                        <w:rFonts w:ascii="Arial" w:eastAsia="Arial" w:hAnsi="Arial" w:cs="Arial"/>
                        <w:b/>
                        <w:spacing w:val="-8"/>
                        <w:sz w:val="32"/>
                        <w:szCs w:val="32"/>
                      </w:rPr>
                      <w:t xml:space="preserve"> </w:t>
                    </w:r>
                    <w:r w:rsidR="000C0BF7">
                      <w:rPr>
                        <w:rFonts w:ascii="Arial" w:eastAsia="Arial" w:hAnsi="Arial" w:cs="Arial"/>
                        <w:b/>
                        <w:spacing w:val="-7"/>
                        <w:sz w:val="32"/>
                        <w:szCs w:val="32"/>
                      </w:rPr>
                      <w:t>A</w:t>
                    </w:r>
                    <w:r w:rsidR="000C0BF7">
                      <w:rPr>
                        <w:rFonts w:ascii="Arial" w:eastAsia="Arial" w:hAnsi="Arial" w:cs="Arial"/>
                        <w:b/>
                        <w:spacing w:val="3"/>
                        <w:sz w:val="32"/>
                        <w:szCs w:val="32"/>
                      </w:rPr>
                      <w:t>r</w:t>
                    </w:r>
                    <w:r w:rsidR="000C0BF7">
                      <w:rPr>
                        <w:rFonts w:ascii="Arial" w:eastAsia="Arial" w:hAnsi="Arial" w:cs="Arial"/>
                        <w:b/>
                        <w:sz w:val="32"/>
                        <w:szCs w:val="32"/>
                      </w:rPr>
                      <w:t>r</w:t>
                    </w:r>
                    <w:r w:rsidR="000C0BF7">
                      <w:rPr>
                        <w:rFonts w:ascii="Arial" w:eastAsia="Arial" w:hAnsi="Arial" w:cs="Arial"/>
                        <w:b/>
                        <w:spacing w:val="3"/>
                        <w:sz w:val="32"/>
                        <w:szCs w:val="32"/>
                      </w:rPr>
                      <w:t>a</w:t>
                    </w:r>
                    <w:r w:rsidR="000C0BF7">
                      <w:rPr>
                        <w:rFonts w:ascii="Arial" w:eastAsia="Arial" w:hAnsi="Arial" w:cs="Arial"/>
                        <w:b/>
                        <w:spacing w:val="2"/>
                        <w:sz w:val="32"/>
                        <w:szCs w:val="32"/>
                      </w:rPr>
                      <w:t>n</w:t>
                    </w:r>
                    <w:r w:rsidR="000C0BF7">
                      <w:rPr>
                        <w:rFonts w:ascii="Arial" w:eastAsia="Arial" w:hAnsi="Arial" w:cs="Arial"/>
                        <w:b/>
                        <w:sz w:val="32"/>
                        <w:szCs w:val="32"/>
                      </w:rPr>
                      <w:t>ge</w:t>
                    </w:r>
                    <w:r w:rsidR="000C0BF7">
                      <w:rPr>
                        <w:rFonts w:ascii="Arial" w:eastAsia="Arial" w:hAnsi="Arial" w:cs="Arial"/>
                        <w:b/>
                        <w:spacing w:val="-1"/>
                        <w:sz w:val="32"/>
                        <w:szCs w:val="32"/>
                      </w:rPr>
                      <w:t>m</w:t>
                    </w:r>
                    <w:r w:rsidR="000C0BF7">
                      <w:rPr>
                        <w:rFonts w:ascii="Arial" w:eastAsia="Arial" w:hAnsi="Arial" w:cs="Arial"/>
                        <w:b/>
                        <w:spacing w:val="2"/>
                        <w:sz w:val="32"/>
                        <w:szCs w:val="32"/>
                      </w:rPr>
                      <w:t>e</w:t>
                    </w:r>
                    <w:r w:rsidR="000C0BF7">
                      <w:rPr>
                        <w:rFonts w:ascii="Arial" w:eastAsia="Arial" w:hAnsi="Arial" w:cs="Arial"/>
                        <w:b/>
                        <w:sz w:val="32"/>
                        <w:szCs w:val="32"/>
                      </w:rPr>
                      <w:t>n</w:t>
                    </w:r>
                    <w:r w:rsidR="000C0BF7">
                      <w:rPr>
                        <w:rFonts w:ascii="Arial" w:eastAsia="Arial" w:hAnsi="Arial" w:cs="Arial"/>
                        <w:b/>
                        <w:spacing w:val="-1"/>
                        <w:sz w:val="32"/>
                        <w:szCs w:val="32"/>
                      </w:rPr>
                      <w:t>t</w:t>
                    </w:r>
                    <w:r w:rsidR="000C0BF7">
                      <w:rPr>
                        <w:rFonts w:ascii="Arial" w:eastAsia="Arial" w:hAnsi="Arial" w:cs="Arial"/>
                        <w:b/>
                        <w:sz w:val="32"/>
                        <w:szCs w:val="32"/>
                      </w:rPr>
                      <w: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30D"/>
    <w:multiLevelType w:val="hybridMultilevel"/>
    <w:tmpl w:val="AE46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23778"/>
    <w:multiLevelType w:val="multilevel"/>
    <w:tmpl w:val="8A64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3179B"/>
    <w:multiLevelType w:val="multilevel"/>
    <w:tmpl w:val="8B5A7B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45B1674A"/>
    <w:multiLevelType w:val="hybridMultilevel"/>
    <w:tmpl w:val="BE02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50944"/>
    <w:rsid w:val="0001120D"/>
    <w:rsid w:val="0006494E"/>
    <w:rsid w:val="000C0BF7"/>
    <w:rsid w:val="00154654"/>
    <w:rsid w:val="001826FB"/>
    <w:rsid w:val="00214F5F"/>
    <w:rsid w:val="002C77F2"/>
    <w:rsid w:val="002C7893"/>
    <w:rsid w:val="002E015E"/>
    <w:rsid w:val="002F1476"/>
    <w:rsid w:val="00313C25"/>
    <w:rsid w:val="003D6AD4"/>
    <w:rsid w:val="00481578"/>
    <w:rsid w:val="004B5EE0"/>
    <w:rsid w:val="005D08DC"/>
    <w:rsid w:val="00615318"/>
    <w:rsid w:val="00633248"/>
    <w:rsid w:val="006A5FC9"/>
    <w:rsid w:val="0082183F"/>
    <w:rsid w:val="00850944"/>
    <w:rsid w:val="0086106D"/>
    <w:rsid w:val="008B245E"/>
    <w:rsid w:val="008E592E"/>
    <w:rsid w:val="008E6018"/>
    <w:rsid w:val="009277F1"/>
    <w:rsid w:val="009C4DC5"/>
    <w:rsid w:val="00B43341"/>
    <w:rsid w:val="00BB374C"/>
    <w:rsid w:val="00BE6838"/>
    <w:rsid w:val="00C06479"/>
    <w:rsid w:val="00CE1837"/>
    <w:rsid w:val="00D21FBF"/>
    <w:rsid w:val="00D24975"/>
    <w:rsid w:val="00D27A40"/>
    <w:rsid w:val="00DF51AD"/>
    <w:rsid w:val="00E4318F"/>
    <w:rsid w:val="00E84239"/>
    <w:rsid w:val="00F0432A"/>
    <w:rsid w:val="00F95DA5"/>
    <w:rsid w:val="00FB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B245E"/>
    <w:pPr>
      <w:tabs>
        <w:tab w:val="center" w:pos="4513"/>
        <w:tab w:val="right" w:pos="9026"/>
      </w:tabs>
    </w:pPr>
  </w:style>
  <w:style w:type="character" w:customStyle="1" w:styleId="HeaderChar">
    <w:name w:val="Header Char"/>
    <w:basedOn w:val="DefaultParagraphFont"/>
    <w:link w:val="Header"/>
    <w:uiPriority w:val="99"/>
    <w:rsid w:val="008B245E"/>
  </w:style>
  <w:style w:type="paragraph" w:styleId="Footer">
    <w:name w:val="footer"/>
    <w:basedOn w:val="Normal"/>
    <w:link w:val="FooterChar"/>
    <w:uiPriority w:val="99"/>
    <w:unhideWhenUsed/>
    <w:rsid w:val="008B245E"/>
    <w:pPr>
      <w:tabs>
        <w:tab w:val="center" w:pos="4513"/>
        <w:tab w:val="right" w:pos="9026"/>
      </w:tabs>
    </w:pPr>
  </w:style>
  <w:style w:type="character" w:customStyle="1" w:styleId="FooterChar">
    <w:name w:val="Footer Char"/>
    <w:basedOn w:val="DefaultParagraphFont"/>
    <w:link w:val="Footer"/>
    <w:uiPriority w:val="99"/>
    <w:rsid w:val="008B245E"/>
  </w:style>
  <w:style w:type="paragraph" w:customStyle="1" w:styleId="Default">
    <w:name w:val="Default"/>
    <w:rsid w:val="00F0432A"/>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1120D"/>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633248"/>
    <w:rPr>
      <w:rFonts w:ascii="Tahoma" w:hAnsi="Tahoma" w:cs="Tahoma"/>
      <w:sz w:val="16"/>
      <w:szCs w:val="16"/>
    </w:rPr>
  </w:style>
  <w:style w:type="character" w:customStyle="1" w:styleId="BalloonTextChar">
    <w:name w:val="Balloon Text Char"/>
    <w:basedOn w:val="DefaultParagraphFont"/>
    <w:link w:val="BalloonText"/>
    <w:uiPriority w:val="99"/>
    <w:semiHidden/>
    <w:rsid w:val="00633248"/>
    <w:rPr>
      <w:rFonts w:ascii="Tahoma" w:hAnsi="Tahoma" w:cs="Tahoma"/>
      <w:sz w:val="16"/>
      <w:szCs w:val="16"/>
    </w:rPr>
  </w:style>
  <w:style w:type="paragraph" w:styleId="NoSpacing">
    <w:name w:val="No Spacing"/>
    <w:link w:val="NoSpacingChar"/>
    <w:uiPriority w:val="1"/>
    <w:qFormat/>
    <w:rsid w:val="0063324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3324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21FBF"/>
    <w:pPr>
      <w:ind w:left="720"/>
      <w:contextualSpacing/>
    </w:pPr>
  </w:style>
  <w:style w:type="paragraph" w:customStyle="1" w:styleId="Body1">
    <w:name w:val="Body 1"/>
    <w:basedOn w:val="Normal"/>
    <w:rsid w:val="003D6AD4"/>
    <w:rPr>
      <w:rFonts w:ascii="Helvetica" w:eastAsia="Calibri" w:hAnsi="Helvetica" w:cs="Helvetic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B245E"/>
    <w:pPr>
      <w:tabs>
        <w:tab w:val="center" w:pos="4513"/>
        <w:tab w:val="right" w:pos="9026"/>
      </w:tabs>
    </w:pPr>
  </w:style>
  <w:style w:type="character" w:customStyle="1" w:styleId="HeaderChar">
    <w:name w:val="Header Char"/>
    <w:basedOn w:val="DefaultParagraphFont"/>
    <w:link w:val="Header"/>
    <w:uiPriority w:val="99"/>
    <w:rsid w:val="008B245E"/>
  </w:style>
  <w:style w:type="paragraph" w:styleId="Footer">
    <w:name w:val="footer"/>
    <w:basedOn w:val="Normal"/>
    <w:link w:val="FooterChar"/>
    <w:uiPriority w:val="99"/>
    <w:unhideWhenUsed/>
    <w:rsid w:val="008B245E"/>
    <w:pPr>
      <w:tabs>
        <w:tab w:val="center" w:pos="4513"/>
        <w:tab w:val="right" w:pos="9026"/>
      </w:tabs>
    </w:pPr>
  </w:style>
  <w:style w:type="character" w:customStyle="1" w:styleId="FooterChar">
    <w:name w:val="Footer Char"/>
    <w:basedOn w:val="DefaultParagraphFont"/>
    <w:link w:val="Footer"/>
    <w:uiPriority w:val="99"/>
    <w:rsid w:val="008B245E"/>
  </w:style>
  <w:style w:type="paragraph" w:customStyle="1" w:styleId="Default">
    <w:name w:val="Default"/>
    <w:rsid w:val="00F0432A"/>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1120D"/>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633248"/>
    <w:rPr>
      <w:rFonts w:ascii="Tahoma" w:hAnsi="Tahoma" w:cs="Tahoma"/>
      <w:sz w:val="16"/>
      <w:szCs w:val="16"/>
    </w:rPr>
  </w:style>
  <w:style w:type="character" w:customStyle="1" w:styleId="BalloonTextChar">
    <w:name w:val="Balloon Text Char"/>
    <w:basedOn w:val="DefaultParagraphFont"/>
    <w:link w:val="BalloonText"/>
    <w:uiPriority w:val="99"/>
    <w:semiHidden/>
    <w:rsid w:val="00633248"/>
    <w:rPr>
      <w:rFonts w:ascii="Tahoma" w:hAnsi="Tahoma" w:cs="Tahoma"/>
      <w:sz w:val="16"/>
      <w:szCs w:val="16"/>
    </w:rPr>
  </w:style>
  <w:style w:type="paragraph" w:styleId="NoSpacing">
    <w:name w:val="No Spacing"/>
    <w:link w:val="NoSpacingChar"/>
    <w:uiPriority w:val="1"/>
    <w:qFormat/>
    <w:rsid w:val="0063324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3324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21FBF"/>
    <w:pPr>
      <w:ind w:left="720"/>
      <w:contextualSpacing/>
    </w:pPr>
  </w:style>
  <w:style w:type="paragraph" w:customStyle="1" w:styleId="Body1">
    <w:name w:val="Body 1"/>
    <w:basedOn w:val="Normal"/>
    <w:rsid w:val="003D6AD4"/>
    <w:rPr>
      <w:rFonts w:ascii="Helvetica" w:eastAsia="Calibri" w:hAnsi="Helvetica" w:cs="Helvetic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Naimi</dc:creator>
  <cp:lastModifiedBy>Naimi White</cp:lastModifiedBy>
  <cp:revision>2</cp:revision>
  <cp:lastPrinted>2016-05-25T08:41:00Z</cp:lastPrinted>
  <dcterms:created xsi:type="dcterms:W3CDTF">2020-11-03T15:09:00Z</dcterms:created>
  <dcterms:modified xsi:type="dcterms:W3CDTF">2020-11-03T15:09:00Z</dcterms:modified>
</cp:coreProperties>
</file>